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F5" w:rsidRDefault="00846FDA">
      <w:pPr>
        <w:spacing w:before="6" w:line="160" w:lineRule="exact"/>
        <w:rPr>
          <w:sz w:val="17"/>
          <w:szCs w:val="17"/>
        </w:rPr>
      </w:pPr>
      <w:bookmarkStart w:id="0" w:name="_GoBack"/>
      <w:bookmarkEnd w:id="0"/>
      <w:r>
        <w:rPr>
          <w:noProof/>
          <w:sz w:val="17"/>
          <w:szCs w:val="17"/>
          <w:lang w:val="en-AU"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6350</wp:posOffset>
            </wp:positionV>
            <wp:extent cx="6400165" cy="2105025"/>
            <wp:effectExtent l="19050" t="0" r="635" b="0"/>
            <wp:wrapSquare wrapText="bothSides"/>
            <wp:docPr id="15" name="Picture 41" descr="C:\Users\DAN-LT1-user\AppData\Local\Microsoft\Windows\Temporary Internet Files\Low\Content.IE5\QMI9IF5R\10307390_10151997657380882_7821812519907526386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DAN-LT1-user\AppData\Local\Microsoft\Windows\Temporary Internet Files\Low\Content.IE5\QMI9IF5R\10307390_10151997657380882_7821812519907526386_n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63" t="2827" r="1508" b="33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FD424A" w:rsidP="00846FDA">
      <w:pPr>
        <w:ind w:left="114"/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56.7pt;margin-top:0;width:482pt;height:33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" filled="f" stroked="f">
            <v:textbox inset="0,0,0,0">
              <w:txbxContent>
                <w:p w:rsidR="00BC4A88" w:rsidRDefault="00BC4A88">
                  <w:pPr>
                    <w:spacing w:before="3" w:line="100" w:lineRule="exact"/>
                    <w:rPr>
                      <w:sz w:val="10"/>
                      <w:szCs w:val="10"/>
                    </w:rPr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spacing w:line="200" w:lineRule="exact"/>
                  </w:pPr>
                </w:p>
                <w:p w:rsidR="00BC4A88" w:rsidRDefault="00BC4A88">
                  <w:pPr>
                    <w:ind w:left="1517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sz w:val="36"/>
                      <w:szCs w:val="36"/>
                    </w:rPr>
                    <w:t xml:space="preserve">KAI ’OPUA OUTRIGGER CANOE CLUB </w:t>
                  </w:r>
                </w:p>
              </w:txbxContent>
            </v:textbox>
            <w10:wrap anchorx="page"/>
          </v:shape>
        </w:pict>
      </w:r>
    </w:p>
    <w:p w:rsidR="003E70F5" w:rsidRDefault="00BB6B9E">
      <w:pPr>
        <w:spacing w:before="14"/>
        <w:ind w:left="3823" w:right="342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06 July 2014</w:t>
      </w: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before="2" w:line="240" w:lineRule="exact"/>
        <w:rPr>
          <w:sz w:val="24"/>
          <w:szCs w:val="24"/>
        </w:rPr>
      </w:pPr>
    </w:p>
    <w:p w:rsidR="003E70F5" w:rsidRDefault="00521F18">
      <w:pPr>
        <w:ind w:left="2359" w:right="1953"/>
        <w:jc w:val="center"/>
        <w:rPr>
          <w:rFonts w:ascii="Arial" w:eastAsia="Arial" w:hAnsi="Arial" w:cs="Arial"/>
          <w:sz w:val="72"/>
          <w:szCs w:val="72"/>
        </w:rPr>
        <w:sectPr w:rsidR="003E70F5">
          <w:headerReference w:type="even" r:id="rId10"/>
          <w:headerReference w:type="default" r:id="rId11"/>
          <w:headerReference w:type="first" r:id="rId12"/>
          <w:pgSz w:w="11900" w:h="16840"/>
          <w:pgMar w:top="158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b/>
          <w:sz w:val="72"/>
          <w:szCs w:val="72"/>
        </w:rPr>
        <w:t>CONSTITUTION</w:t>
      </w:r>
    </w:p>
    <w:p w:rsidR="003E70F5" w:rsidRDefault="00521F18">
      <w:pPr>
        <w:spacing w:before="54"/>
        <w:ind w:left="3384" w:right="349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TABLE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w w:val="99"/>
          <w:sz w:val="28"/>
          <w:szCs w:val="28"/>
        </w:rPr>
        <w:t>CONTENTS</w:t>
      </w:r>
    </w:p>
    <w:p w:rsidR="003E70F5" w:rsidRDefault="003E70F5">
      <w:pPr>
        <w:spacing w:before="2" w:line="100" w:lineRule="exact"/>
        <w:rPr>
          <w:sz w:val="11"/>
          <w:szCs w:val="11"/>
        </w:rPr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285AFF" w:rsidP="00BC4A88">
      <w:pPr>
        <w:ind w:firstLine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Kai </w:t>
      </w:r>
      <w:proofErr w:type="spellStart"/>
      <w:r>
        <w:rPr>
          <w:rFonts w:ascii="Arial" w:eastAsia="Arial" w:hAnsi="Arial" w:cs="Arial"/>
          <w:sz w:val="24"/>
          <w:szCs w:val="24"/>
        </w:rPr>
        <w:t>Ópua</w:t>
      </w:r>
      <w:proofErr w:type="spellEnd"/>
      <w:r w:rsidR="00DA587A">
        <w:rPr>
          <w:rFonts w:ascii="Arial" w:eastAsia="Arial" w:hAnsi="Arial" w:cs="Arial"/>
          <w:sz w:val="24"/>
          <w:szCs w:val="24"/>
        </w:rPr>
        <w:t xml:space="preserve"> Outrigger Canoe Club………..</w:t>
      </w:r>
      <w:r w:rsidR="00521F18"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............................................................................</w:t>
      </w:r>
      <w:r w:rsidR="00521F18">
        <w:rPr>
          <w:rFonts w:ascii="Arial" w:eastAsia="Arial" w:hAnsi="Arial" w:cs="Arial"/>
          <w:sz w:val="24"/>
          <w:szCs w:val="24"/>
        </w:rPr>
        <w:t>.</w:t>
      </w:r>
      <w:r w:rsidR="00BC4A88">
        <w:rPr>
          <w:rFonts w:ascii="Arial" w:eastAsia="Arial" w:hAnsi="Arial" w:cs="Arial"/>
          <w:sz w:val="24"/>
          <w:szCs w:val="24"/>
        </w:rPr>
        <w:t>.</w:t>
      </w:r>
      <w:r w:rsidR="00801FE0">
        <w:rPr>
          <w:rFonts w:ascii="Arial" w:eastAsia="Arial" w:hAnsi="Arial" w:cs="Arial"/>
          <w:spacing w:val="-30"/>
          <w:sz w:val="24"/>
          <w:szCs w:val="24"/>
        </w:rPr>
        <w:t>..</w:t>
      </w:r>
      <w:r w:rsidR="00165131">
        <w:rPr>
          <w:rFonts w:ascii="Arial" w:eastAsia="Arial" w:hAnsi="Arial" w:cs="Arial"/>
          <w:spacing w:val="-30"/>
          <w:sz w:val="24"/>
          <w:szCs w:val="24"/>
        </w:rPr>
        <w:t>.</w:t>
      </w:r>
      <w:r w:rsidR="00521F18">
        <w:rPr>
          <w:rFonts w:ascii="Arial" w:eastAsia="Arial" w:hAnsi="Arial" w:cs="Arial"/>
          <w:sz w:val="24"/>
          <w:szCs w:val="24"/>
        </w:rPr>
        <w:t>1</w:t>
      </w:r>
    </w:p>
    <w:p w:rsidR="00BC4A88" w:rsidRDefault="00BC4A88" w:rsidP="00BC4A88">
      <w:pPr>
        <w:ind w:firstLine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TABLE OF CONTENTS………..</w:t>
      </w:r>
      <w:r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..........................................................................................</w:t>
      </w:r>
      <w:r w:rsidR="00801FE0"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</w:p>
    <w:p w:rsidR="003E70F5" w:rsidRDefault="00521F18" w:rsidP="005F50F4">
      <w:pPr>
        <w:spacing w:before="80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INTERPRETA</w:t>
      </w:r>
      <w:r>
        <w:rPr>
          <w:rFonts w:ascii="Arial" w:eastAsia="Arial" w:hAnsi="Arial" w:cs="Arial"/>
          <w:spacing w:val="1"/>
          <w:sz w:val="24"/>
          <w:szCs w:val="24"/>
        </w:rPr>
        <w:t>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.3</w:t>
      </w:r>
    </w:p>
    <w:p w:rsidR="003E70F5" w:rsidRDefault="00521F18" w:rsidP="005F50F4">
      <w:pPr>
        <w:spacing w:before="80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.......</w:t>
      </w:r>
      <w:r>
        <w:rPr>
          <w:rFonts w:ascii="Arial" w:eastAsia="Arial" w:hAnsi="Arial" w:cs="Arial"/>
          <w:sz w:val="24"/>
          <w:szCs w:val="24"/>
        </w:rPr>
        <w:t>.4</w:t>
      </w:r>
    </w:p>
    <w:p w:rsidR="00F87026" w:rsidRDefault="00F87026" w:rsidP="005F50F4">
      <w:pPr>
        <w:spacing w:before="80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MISSION STATEMENT…………………………………………………………………………….4</w:t>
      </w:r>
    </w:p>
    <w:p w:rsidR="003E70F5" w:rsidRDefault="00521F18" w:rsidP="005F50F4">
      <w:pPr>
        <w:spacing w:before="7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OBJECT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7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  <w:r>
        <w:rPr>
          <w:rFonts w:ascii="Arial" w:eastAsia="Arial" w:hAnsi="Arial" w:cs="Arial"/>
          <w:sz w:val="24"/>
          <w:szCs w:val="24"/>
        </w:rPr>
        <w:t>.4</w:t>
      </w:r>
    </w:p>
    <w:p w:rsidR="003E70F5" w:rsidRDefault="00521F18" w:rsidP="00165131">
      <w:pPr>
        <w:spacing w:before="80" w:line="309" w:lineRule="auto"/>
        <w:ind w:left="113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POWER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</w:t>
      </w:r>
      <w:r>
        <w:rPr>
          <w:rFonts w:ascii="Arial" w:eastAsia="Arial" w:hAnsi="Arial" w:cs="Arial"/>
          <w:sz w:val="24"/>
          <w:szCs w:val="24"/>
        </w:rPr>
        <w:t>.</w:t>
      </w:r>
      <w:r w:rsidR="005F50F4">
        <w:rPr>
          <w:rFonts w:ascii="Arial" w:eastAsia="Arial" w:hAnsi="Arial" w:cs="Arial"/>
          <w:sz w:val="24"/>
          <w:szCs w:val="24"/>
        </w:rPr>
        <w:t xml:space="preserve">4 </w:t>
      </w:r>
      <w:r w:rsidR="00E01A2C">
        <w:rPr>
          <w:rFonts w:ascii="Arial" w:eastAsia="Arial" w:hAnsi="Arial" w:cs="Arial"/>
          <w:sz w:val="24"/>
          <w:szCs w:val="24"/>
        </w:rPr>
        <w:t>CLASSES</w:t>
      </w:r>
      <w:r w:rsidR="00E01A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1A2C">
        <w:rPr>
          <w:rFonts w:ascii="Arial" w:eastAsia="Arial" w:hAnsi="Arial" w:cs="Arial"/>
          <w:sz w:val="24"/>
          <w:szCs w:val="24"/>
        </w:rPr>
        <w:t>OF MEMBERSHIP</w:t>
      </w:r>
      <w:r w:rsidR="00BC4A88">
        <w:rPr>
          <w:rFonts w:ascii="Arial" w:eastAsia="Arial" w:hAnsi="Arial" w:cs="Arial"/>
          <w:spacing w:val="-26"/>
          <w:sz w:val="24"/>
          <w:szCs w:val="24"/>
        </w:rPr>
        <w:t>…</w:t>
      </w:r>
      <w:r w:rsidR="00E01A2C">
        <w:rPr>
          <w:rFonts w:ascii="Arial" w:eastAsia="Arial" w:hAnsi="Arial" w:cs="Arial"/>
          <w:spacing w:val="-26"/>
          <w:sz w:val="24"/>
          <w:szCs w:val="24"/>
        </w:rPr>
        <w:t>………………………………………………………………………</w:t>
      </w:r>
      <w:r w:rsidR="00165131">
        <w:rPr>
          <w:rFonts w:ascii="Arial" w:eastAsia="Arial" w:hAnsi="Arial" w:cs="Arial"/>
          <w:spacing w:val="-26"/>
          <w:sz w:val="24"/>
          <w:szCs w:val="24"/>
        </w:rPr>
        <w:t>..........</w:t>
      </w:r>
      <w:r w:rsidR="00E01A2C">
        <w:rPr>
          <w:rFonts w:ascii="Arial" w:eastAsia="Arial" w:hAnsi="Arial" w:cs="Arial"/>
          <w:spacing w:val="-26"/>
          <w:sz w:val="24"/>
          <w:szCs w:val="24"/>
        </w:rPr>
        <w:t>6</w:t>
      </w:r>
    </w:p>
    <w:p w:rsidR="003E70F5" w:rsidRDefault="00521F18" w:rsidP="005F50F4">
      <w:pPr>
        <w:spacing w:before="1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</w:t>
      </w:r>
      <w:r>
        <w:rPr>
          <w:rFonts w:ascii="Arial" w:eastAsia="Arial" w:hAnsi="Arial" w:cs="Arial"/>
          <w:spacing w:val="1"/>
          <w:sz w:val="24"/>
          <w:szCs w:val="24"/>
        </w:rPr>
        <w:t>SHI</w:t>
      </w:r>
      <w:r>
        <w:rPr>
          <w:rFonts w:ascii="Arial" w:eastAsia="Arial" w:hAnsi="Arial" w:cs="Arial"/>
          <w:spacing w:val="8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....................................................................................................................</w:t>
      </w:r>
      <w:r w:rsidR="00801FE0">
        <w:rPr>
          <w:rFonts w:ascii="Arial" w:eastAsia="Arial" w:hAnsi="Arial" w:cs="Arial"/>
          <w:spacing w:val="37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</w:p>
    <w:p w:rsidR="003E70F5" w:rsidRDefault="00521F18" w:rsidP="005F50F4">
      <w:pPr>
        <w:spacing w:before="80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QUALIFICATIONS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MEMBER</w:t>
      </w:r>
      <w:r>
        <w:rPr>
          <w:rFonts w:ascii="Arial" w:eastAsia="Arial" w:hAnsi="Arial" w:cs="Arial"/>
          <w:spacing w:val="1"/>
          <w:sz w:val="24"/>
          <w:szCs w:val="24"/>
        </w:rPr>
        <w:t>SHI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.7</w:t>
      </w:r>
    </w:p>
    <w:p w:rsidR="003E70F5" w:rsidRDefault="00521F18" w:rsidP="005F50F4">
      <w:pPr>
        <w:spacing w:before="79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MEMBERSHIP</w:t>
      </w:r>
      <w:r>
        <w:rPr>
          <w:rFonts w:ascii="Arial" w:eastAsia="Arial" w:hAnsi="Arial" w:cs="Arial"/>
          <w:spacing w:val="1"/>
          <w:sz w:val="24"/>
          <w:szCs w:val="24"/>
        </w:rPr>
        <w:t>FEE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</w:t>
      </w:r>
      <w:r w:rsidR="00C44172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7</w:t>
      </w:r>
    </w:p>
    <w:p w:rsidR="003E70F5" w:rsidRDefault="00521F18" w:rsidP="005F50F4">
      <w:pPr>
        <w:spacing w:before="80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ADMISSION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REJECTION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.7</w:t>
      </w:r>
    </w:p>
    <w:p w:rsidR="003E70F5" w:rsidRDefault="00521F18" w:rsidP="005F50F4">
      <w:pPr>
        <w:spacing w:before="80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TERMINATION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MBERSHI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</w:t>
      </w:r>
      <w:r w:rsidR="0070602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7</w:t>
      </w:r>
    </w:p>
    <w:p w:rsidR="003E70F5" w:rsidRDefault="00521F18" w:rsidP="00165131">
      <w:pPr>
        <w:spacing w:before="79"/>
        <w:ind w:left="114" w:right="-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APPEAL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AGAINST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REJECTION,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VARIATION,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TERMINATION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SUSPENSION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MEMBER</w:t>
      </w:r>
      <w:r>
        <w:rPr>
          <w:rFonts w:ascii="Arial" w:eastAsia="Arial" w:hAnsi="Arial" w:cs="Arial"/>
          <w:spacing w:val="1"/>
          <w:sz w:val="24"/>
          <w:szCs w:val="24"/>
        </w:rPr>
        <w:t>SHI</w:t>
      </w:r>
      <w:r>
        <w:rPr>
          <w:rFonts w:ascii="Arial" w:eastAsia="Arial" w:hAnsi="Arial" w:cs="Arial"/>
          <w:spacing w:val="8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  <w:sz w:val="24"/>
          <w:szCs w:val="24"/>
        </w:rPr>
        <w:t>.</w:t>
      </w:r>
      <w:r w:rsidR="0070602E"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</w:p>
    <w:p w:rsidR="003E70F5" w:rsidRDefault="00521F18" w:rsidP="005F50F4">
      <w:pPr>
        <w:spacing w:before="80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796A6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96A6B">
        <w:rPr>
          <w:rFonts w:ascii="Arial" w:eastAsia="Arial" w:hAnsi="Arial" w:cs="Arial"/>
          <w:sz w:val="24"/>
          <w:szCs w:val="24"/>
        </w:rPr>
        <w:t>MEMBERS</w:t>
      </w:r>
      <w:r w:rsidR="00796A6B">
        <w:rPr>
          <w:rFonts w:ascii="Arial" w:eastAsia="Arial" w:hAnsi="Arial" w:cs="Arial"/>
          <w:spacing w:val="-7"/>
          <w:sz w:val="24"/>
          <w:szCs w:val="24"/>
        </w:rPr>
        <w:t>.............................................................................................................</w:t>
      </w:r>
      <w:r w:rsidR="005F27BB">
        <w:rPr>
          <w:rFonts w:ascii="Arial" w:eastAsia="Arial" w:hAnsi="Arial" w:cs="Arial"/>
          <w:spacing w:val="-7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8</w:t>
      </w:r>
    </w:p>
    <w:p w:rsidR="003E70F5" w:rsidRDefault="00521F18" w:rsidP="005F50F4">
      <w:pPr>
        <w:spacing w:before="80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TRANSFER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VIDUAL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</w:t>
      </w:r>
      <w:r>
        <w:rPr>
          <w:rFonts w:ascii="Arial" w:eastAsia="Arial" w:hAnsi="Arial" w:cs="Arial"/>
          <w:spacing w:val="1"/>
          <w:sz w:val="24"/>
          <w:szCs w:val="24"/>
        </w:rPr>
        <w:t>BER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..........................................................................</w:t>
      </w:r>
      <w:r w:rsidR="005F27BB"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.9</w:t>
      </w:r>
    </w:p>
    <w:p w:rsidR="003E70F5" w:rsidRDefault="00521F18" w:rsidP="005F50F4">
      <w:pPr>
        <w:spacing w:before="79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DISCIPLINING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SUSPENS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0602E">
        <w:rPr>
          <w:rFonts w:ascii="Arial" w:eastAsia="Arial" w:hAnsi="Arial" w:cs="Arial"/>
          <w:sz w:val="24"/>
          <w:szCs w:val="24"/>
        </w:rPr>
        <w:t xml:space="preserve">OR CANCELLATION OF A </w:t>
      </w:r>
      <w:r>
        <w:rPr>
          <w:rFonts w:ascii="Arial" w:eastAsia="Arial" w:hAnsi="Arial" w:cs="Arial"/>
          <w:sz w:val="24"/>
          <w:szCs w:val="24"/>
        </w:rPr>
        <w:t>MEMBERSHIP.9</w:t>
      </w:r>
    </w:p>
    <w:p w:rsidR="003E70F5" w:rsidRDefault="00521F18" w:rsidP="005F50F4">
      <w:pPr>
        <w:spacing w:before="80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JUDICIARY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COMMITTEE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</w:t>
      </w:r>
      <w:r w:rsidR="00BC4A88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11</w:t>
      </w:r>
    </w:p>
    <w:p w:rsidR="003E70F5" w:rsidRDefault="00521F18" w:rsidP="005F50F4">
      <w:pPr>
        <w:spacing w:before="80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MANAGEMENT COMMITTE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</w:t>
      </w:r>
      <w:r w:rsidR="00BC4A88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11</w:t>
      </w:r>
    </w:p>
    <w:p w:rsidR="003E70F5" w:rsidRDefault="00521F18" w:rsidP="005F50F4">
      <w:pPr>
        <w:spacing w:before="79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Secretar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</w:t>
      </w:r>
      <w:r w:rsidR="00BC4A88">
        <w:rPr>
          <w:rFonts w:ascii="Arial" w:eastAsia="Arial" w:hAnsi="Arial" w:cs="Arial"/>
          <w:sz w:val="24"/>
          <w:szCs w:val="24"/>
        </w:rPr>
        <w:t>.</w:t>
      </w:r>
      <w:r w:rsidR="0070602E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</w:p>
    <w:p w:rsidR="003E70F5" w:rsidRDefault="00521F18" w:rsidP="005F50F4">
      <w:pPr>
        <w:spacing w:before="80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Powers of the Management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itte</w:t>
      </w:r>
      <w:r>
        <w:rPr>
          <w:rFonts w:ascii="Arial" w:eastAsia="Arial" w:hAnsi="Arial" w:cs="Arial"/>
          <w:spacing w:val="1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</w:t>
      </w:r>
      <w:r w:rsidR="00BC4A88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</w:t>
      </w:r>
    </w:p>
    <w:p w:rsidR="003E70F5" w:rsidRDefault="00521F18" w:rsidP="005F50F4">
      <w:pPr>
        <w:spacing w:before="80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Affected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or 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squali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ications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</w:t>
      </w:r>
      <w:r w:rsidR="00BC4A88">
        <w:rPr>
          <w:rFonts w:ascii="Arial" w:eastAsia="Arial" w:hAnsi="Arial" w:cs="Arial"/>
          <w:sz w:val="24"/>
          <w:szCs w:val="24"/>
        </w:rPr>
        <w:t>.</w:t>
      </w:r>
      <w:r w:rsidR="00801FE0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15</w:t>
      </w:r>
    </w:p>
    <w:p w:rsidR="003E70F5" w:rsidRDefault="00521F18" w:rsidP="005F50F4">
      <w:pPr>
        <w:spacing w:before="79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Resolutions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ement Committee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without Meeting</w:t>
      </w:r>
      <w:r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..................................................</w:t>
      </w:r>
      <w:r>
        <w:rPr>
          <w:rFonts w:ascii="Arial" w:eastAsia="Arial" w:hAnsi="Arial" w:cs="Arial"/>
          <w:sz w:val="24"/>
          <w:szCs w:val="24"/>
        </w:rPr>
        <w:t>.</w:t>
      </w:r>
      <w:r w:rsidR="0070602E">
        <w:rPr>
          <w:rFonts w:ascii="Arial" w:eastAsia="Arial" w:hAnsi="Arial" w:cs="Arial"/>
          <w:sz w:val="24"/>
          <w:szCs w:val="24"/>
        </w:rPr>
        <w:t>.</w:t>
      </w:r>
      <w:r w:rsidR="00801FE0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</w:p>
    <w:p w:rsidR="003E70F5" w:rsidRDefault="00521F18" w:rsidP="005F50F4">
      <w:pPr>
        <w:spacing w:before="80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ANNUAL GENER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......................................................................................</w:t>
      </w:r>
      <w:r w:rsidR="00801FE0"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</w:p>
    <w:p w:rsidR="003E70F5" w:rsidRDefault="00521F18" w:rsidP="005F50F4">
      <w:pPr>
        <w:spacing w:before="79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GENERAL AND SPE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IAL MEET</w:t>
      </w:r>
      <w:r>
        <w:rPr>
          <w:rFonts w:ascii="Arial" w:eastAsia="Arial" w:hAnsi="Arial" w:cs="Arial"/>
          <w:spacing w:val="1"/>
          <w:sz w:val="24"/>
          <w:szCs w:val="24"/>
        </w:rPr>
        <w:t>ING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</w:t>
      </w:r>
      <w:r w:rsidR="00801FE0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</w:p>
    <w:p w:rsidR="003E70F5" w:rsidRDefault="00521F18" w:rsidP="00801FE0">
      <w:pPr>
        <w:spacing w:before="80" w:line="309" w:lineRule="auto"/>
        <w:ind w:left="114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QUORUM</w:t>
      </w:r>
      <w:r w:rsidR="0070602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adjournment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MEETINGS..................................................</w:t>
      </w:r>
      <w:r w:rsidR="00801FE0">
        <w:rPr>
          <w:rFonts w:ascii="Arial" w:eastAsia="Arial" w:hAnsi="Arial" w:cs="Arial"/>
          <w:sz w:val="24"/>
          <w:szCs w:val="24"/>
        </w:rPr>
        <w:t>..</w:t>
      </w:r>
      <w:r w:rsidR="0070602E">
        <w:rPr>
          <w:rFonts w:ascii="Arial" w:eastAsia="Arial" w:hAnsi="Arial" w:cs="Arial"/>
          <w:sz w:val="24"/>
          <w:szCs w:val="24"/>
        </w:rPr>
        <w:t>16 P</w:t>
      </w:r>
      <w:r>
        <w:rPr>
          <w:rFonts w:ascii="Arial" w:eastAsia="Arial" w:hAnsi="Arial" w:cs="Arial"/>
          <w:sz w:val="24"/>
          <w:szCs w:val="24"/>
        </w:rPr>
        <w:t>rocedure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general meetings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</w:t>
      </w:r>
      <w:r w:rsidR="00801FE0"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17</w:t>
      </w:r>
    </w:p>
    <w:p w:rsidR="003E70F5" w:rsidRDefault="00521F18" w:rsidP="005F50F4">
      <w:pPr>
        <w:spacing w:before="1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BY-LAW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 w:rsidR="00801FE0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19</w:t>
      </w:r>
    </w:p>
    <w:p w:rsidR="003E70F5" w:rsidRDefault="0070602E" w:rsidP="005F50F4">
      <w:pPr>
        <w:spacing w:before="80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ALTERATION OF </w:t>
      </w:r>
      <w:r w:rsidR="00521F18">
        <w:rPr>
          <w:rFonts w:ascii="Arial" w:eastAsia="Arial" w:hAnsi="Arial" w:cs="Arial"/>
          <w:sz w:val="24"/>
          <w:szCs w:val="24"/>
        </w:rPr>
        <w:t>RU</w:t>
      </w:r>
      <w:r w:rsidR="00521F18">
        <w:rPr>
          <w:rFonts w:ascii="Arial" w:eastAsia="Arial" w:hAnsi="Arial" w:cs="Arial"/>
          <w:spacing w:val="-1"/>
          <w:sz w:val="24"/>
          <w:szCs w:val="24"/>
        </w:rPr>
        <w:t>L</w:t>
      </w:r>
      <w:r w:rsidR="00521F18">
        <w:rPr>
          <w:rFonts w:ascii="Arial" w:eastAsia="Arial" w:hAnsi="Arial" w:cs="Arial"/>
          <w:spacing w:val="1"/>
          <w:sz w:val="24"/>
          <w:szCs w:val="24"/>
        </w:rPr>
        <w:t>E</w:t>
      </w:r>
      <w:r w:rsidR="00521F18">
        <w:rPr>
          <w:rFonts w:ascii="Arial" w:eastAsia="Arial" w:hAnsi="Arial" w:cs="Arial"/>
          <w:sz w:val="24"/>
          <w:szCs w:val="24"/>
        </w:rPr>
        <w:t>S</w:t>
      </w:r>
      <w:r w:rsidR="00521F1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521F18"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.................................................................................................</w:t>
      </w:r>
      <w:r w:rsidR="00521F18">
        <w:rPr>
          <w:rFonts w:ascii="Arial" w:eastAsia="Arial" w:hAnsi="Arial" w:cs="Arial"/>
          <w:sz w:val="24"/>
          <w:szCs w:val="24"/>
        </w:rPr>
        <w:t>.</w:t>
      </w:r>
      <w:r w:rsidR="00801FE0">
        <w:rPr>
          <w:rFonts w:ascii="Arial" w:eastAsia="Arial" w:hAnsi="Arial" w:cs="Arial"/>
          <w:sz w:val="24"/>
          <w:szCs w:val="24"/>
        </w:rPr>
        <w:t>.</w:t>
      </w:r>
      <w:r w:rsidR="00796A6B">
        <w:rPr>
          <w:rFonts w:ascii="Arial" w:eastAsia="Arial" w:hAnsi="Arial" w:cs="Arial"/>
          <w:spacing w:val="-29"/>
          <w:sz w:val="24"/>
          <w:szCs w:val="24"/>
        </w:rPr>
        <w:t>1</w:t>
      </w:r>
      <w:r w:rsidR="00521F18">
        <w:rPr>
          <w:rFonts w:ascii="Arial" w:eastAsia="Arial" w:hAnsi="Arial" w:cs="Arial"/>
          <w:spacing w:val="1"/>
          <w:sz w:val="24"/>
          <w:szCs w:val="24"/>
        </w:rPr>
        <w:t>9</w:t>
      </w:r>
    </w:p>
    <w:p w:rsidR="003E70F5" w:rsidRDefault="00521F18" w:rsidP="005F50F4">
      <w:pPr>
        <w:spacing w:before="80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NOTICE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 w:rsidR="00801FE0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19</w:t>
      </w:r>
    </w:p>
    <w:p w:rsidR="003E70F5" w:rsidRDefault="00521F18" w:rsidP="005F50F4">
      <w:pPr>
        <w:spacing w:before="79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NOTICES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MEETING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</w:t>
      </w:r>
      <w:r w:rsidR="00801FE0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 w:rsidR="00801FE0">
        <w:rPr>
          <w:rFonts w:ascii="Arial" w:eastAsia="Arial" w:hAnsi="Arial" w:cs="Arial"/>
          <w:spacing w:val="-29"/>
          <w:sz w:val="24"/>
          <w:szCs w:val="24"/>
        </w:rPr>
        <w:t>...</w:t>
      </w:r>
      <w:r>
        <w:rPr>
          <w:rFonts w:ascii="Arial" w:eastAsia="Arial" w:hAnsi="Arial" w:cs="Arial"/>
          <w:sz w:val="24"/>
          <w:szCs w:val="24"/>
        </w:rPr>
        <w:t>20</w:t>
      </w:r>
    </w:p>
    <w:p w:rsidR="003E70F5" w:rsidRDefault="00521F18" w:rsidP="005F50F4">
      <w:pPr>
        <w:spacing w:before="80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COMMON</w:t>
      </w:r>
      <w:r>
        <w:rPr>
          <w:rFonts w:ascii="Arial" w:eastAsia="Arial" w:hAnsi="Arial" w:cs="Arial"/>
          <w:spacing w:val="1"/>
          <w:sz w:val="24"/>
          <w:szCs w:val="24"/>
        </w:rPr>
        <w:t>SEA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</w:t>
      </w:r>
      <w:r w:rsidR="00801FE0">
        <w:rPr>
          <w:rFonts w:ascii="Arial" w:eastAsia="Arial" w:hAnsi="Arial" w:cs="Arial"/>
          <w:spacing w:val="-34"/>
          <w:sz w:val="24"/>
          <w:szCs w:val="24"/>
        </w:rPr>
        <w:t>....</w:t>
      </w:r>
      <w:r>
        <w:rPr>
          <w:rFonts w:ascii="Arial" w:eastAsia="Arial" w:hAnsi="Arial" w:cs="Arial"/>
          <w:sz w:val="24"/>
          <w:szCs w:val="24"/>
        </w:rPr>
        <w:t>20</w:t>
      </w:r>
    </w:p>
    <w:p w:rsidR="003E70F5" w:rsidRDefault="0070602E" w:rsidP="005F50F4">
      <w:pPr>
        <w:spacing w:before="80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FUNDS AND </w:t>
      </w:r>
      <w:r w:rsidR="00521F18">
        <w:rPr>
          <w:rFonts w:ascii="Arial" w:eastAsia="Arial" w:hAnsi="Arial" w:cs="Arial"/>
          <w:sz w:val="24"/>
          <w:szCs w:val="24"/>
        </w:rPr>
        <w:t>ACCOUNTS</w:t>
      </w:r>
      <w:r w:rsidR="00521F18"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 w:rsidR="00521F18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</w:t>
      </w:r>
      <w:r w:rsidR="00801FE0">
        <w:rPr>
          <w:rFonts w:ascii="Arial" w:eastAsia="Arial" w:hAnsi="Arial" w:cs="Arial"/>
          <w:sz w:val="24"/>
          <w:szCs w:val="24"/>
        </w:rPr>
        <w:t>.....</w:t>
      </w:r>
      <w:r w:rsidR="00521F18">
        <w:rPr>
          <w:rFonts w:ascii="Arial" w:eastAsia="Arial" w:hAnsi="Arial" w:cs="Arial"/>
          <w:sz w:val="24"/>
          <w:szCs w:val="24"/>
        </w:rPr>
        <w:t>20</w:t>
      </w:r>
    </w:p>
    <w:p w:rsidR="003E70F5" w:rsidRDefault="00521F18" w:rsidP="005F50F4">
      <w:pPr>
        <w:spacing w:before="79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....................................................................................................................</w:t>
      </w:r>
      <w:r w:rsidR="00796A6B">
        <w:rPr>
          <w:rFonts w:ascii="Arial" w:eastAsia="Arial" w:hAnsi="Arial" w:cs="Arial"/>
          <w:spacing w:val="1"/>
          <w:sz w:val="24"/>
          <w:szCs w:val="24"/>
        </w:rPr>
        <w:t>.</w:t>
      </w:r>
      <w:r w:rsidR="00801FE0"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</w:p>
    <w:p w:rsidR="003E70F5" w:rsidRDefault="0070602E" w:rsidP="005F50F4">
      <w:pPr>
        <w:spacing w:before="80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FINANCIAL </w:t>
      </w:r>
      <w:r w:rsidR="00521F18">
        <w:rPr>
          <w:rFonts w:ascii="Arial" w:eastAsia="Arial" w:hAnsi="Arial" w:cs="Arial"/>
          <w:sz w:val="24"/>
          <w:szCs w:val="24"/>
        </w:rPr>
        <w:t>YEAR</w:t>
      </w:r>
      <w:r w:rsidR="00521F1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521F18">
        <w:rPr>
          <w:rFonts w:ascii="Arial" w:eastAsia="Arial" w:hAnsi="Arial" w:cs="Arial"/>
          <w:spacing w:val="1"/>
          <w:sz w:val="24"/>
          <w:szCs w:val="24"/>
        </w:rPr>
        <w:t>.............................................................................................................</w:t>
      </w:r>
      <w:r w:rsidR="00521F18">
        <w:rPr>
          <w:rFonts w:ascii="Arial" w:eastAsia="Arial" w:hAnsi="Arial" w:cs="Arial"/>
          <w:sz w:val="24"/>
          <w:szCs w:val="24"/>
        </w:rPr>
        <w:t>.</w:t>
      </w:r>
      <w:r w:rsidR="00801FE0">
        <w:rPr>
          <w:rFonts w:ascii="Arial" w:eastAsia="Arial" w:hAnsi="Arial" w:cs="Arial"/>
          <w:sz w:val="24"/>
          <w:szCs w:val="24"/>
        </w:rPr>
        <w:t>.</w:t>
      </w:r>
      <w:r w:rsidR="00521F18">
        <w:rPr>
          <w:rFonts w:ascii="Arial" w:eastAsia="Arial" w:hAnsi="Arial" w:cs="Arial"/>
          <w:spacing w:val="1"/>
          <w:sz w:val="24"/>
          <w:szCs w:val="24"/>
        </w:rPr>
        <w:t>21</w:t>
      </w:r>
    </w:p>
    <w:p w:rsidR="003E70F5" w:rsidRDefault="00521F18" w:rsidP="005F50F4">
      <w:pPr>
        <w:spacing w:before="80"/>
        <w:ind w:left="114"/>
        <w:rPr>
          <w:rFonts w:ascii="Arial" w:eastAsia="Arial" w:hAnsi="Arial" w:cs="Arial"/>
          <w:sz w:val="24"/>
          <w:szCs w:val="24"/>
        </w:rPr>
        <w:sectPr w:rsidR="003E70F5">
          <w:headerReference w:type="even" r:id="rId13"/>
          <w:headerReference w:type="default" r:id="rId14"/>
          <w:footerReference w:type="default" r:id="rId15"/>
          <w:headerReference w:type="first" r:id="rId16"/>
          <w:pgSz w:w="11900" w:h="16840"/>
          <w:pgMar w:top="1460" w:right="900" w:bottom="280" w:left="1020" w:header="0" w:footer="874" w:gutter="0"/>
          <w:pgNumType w:start="2"/>
          <w:cols w:space="720"/>
        </w:sectPr>
      </w:pPr>
      <w:r>
        <w:rPr>
          <w:rFonts w:ascii="Arial" w:eastAsia="Arial" w:hAnsi="Arial" w:cs="Arial"/>
          <w:sz w:val="24"/>
          <w:szCs w:val="24"/>
        </w:rPr>
        <w:t>DISTRIBUTION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URPLUS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SSETS TO ANOTHER ENTITY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</w:t>
      </w:r>
      <w:r w:rsidR="00801FE0"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z w:val="24"/>
          <w:szCs w:val="24"/>
        </w:rPr>
        <w:t>21</w:t>
      </w:r>
    </w:p>
    <w:p w:rsidR="003E70F5" w:rsidRDefault="00521F18">
      <w:pPr>
        <w:spacing w:before="73"/>
        <w:ind w:left="3843" w:right="383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w w:val="99"/>
          <w:sz w:val="28"/>
          <w:szCs w:val="28"/>
        </w:rPr>
        <w:lastRenderedPageBreak/>
        <w:t>CONSTITUTION</w:t>
      </w:r>
    </w:p>
    <w:p w:rsidR="003E70F5" w:rsidRDefault="003E70F5">
      <w:pPr>
        <w:spacing w:before="9" w:line="140" w:lineRule="exact"/>
        <w:rPr>
          <w:sz w:val="14"/>
          <w:szCs w:val="14"/>
        </w:rPr>
      </w:pPr>
    </w:p>
    <w:p w:rsidR="003E70F5" w:rsidRDefault="003E70F5">
      <w:pPr>
        <w:spacing w:line="200" w:lineRule="exact"/>
      </w:pPr>
    </w:p>
    <w:p w:rsidR="003E70F5" w:rsidRDefault="00285AFF">
      <w:pPr>
        <w:ind w:left="2088" w:right="208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KAI ÓPUA</w:t>
      </w:r>
      <w:r w:rsidR="00DA587A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b/>
          <w:sz w:val="22"/>
          <w:szCs w:val="22"/>
        </w:rPr>
        <w:t>OUTRIGG</w:t>
      </w:r>
      <w:r w:rsidR="00521F18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521F18">
        <w:rPr>
          <w:rFonts w:ascii="Arial" w:eastAsia="Arial" w:hAnsi="Arial" w:cs="Arial"/>
          <w:b/>
          <w:sz w:val="22"/>
          <w:szCs w:val="22"/>
        </w:rPr>
        <w:t>R</w:t>
      </w:r>
      <w:r w:rsidR="00521F18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b/>
          <w:sz w:val="22"/>
          <w:szCs w:val="22"/>
        </w:rPr>
        <w:t>CA</w:t>
      </w:r>
      <w:r w:rsidR="00521F18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521F18">
        <w:rPr>
          <w:rFonts w:ascii="Arial" w:eastAsia="Arial" w:hAnsi="Arial" w:cs="Arial"/>
          <w:b/>
          <w:sz w:val="22"/>
          <w:szCs w:val="22"/>
        </w:rPr>
        <w:t>OE</w:t>
      </w:r>
      <w:r w:rsidR="00521F1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DA587A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521F18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="00521F18">
        <w:rPr>
          <w:rFonts w:ascii="Arial" w:eastAsia="Arial" w:hAnsi="Arial" w:cs="Arial"/>
          <w:b/>
          <w:sz w:val="22"/>
          <w:szCs w:val="22"/>
        </w:rPr>
        <w:t>B</w:t>
      </w:r>
      <w:r w:rsidR="00DA587A">
        <w:rPr>
          <w:rFonts w:ascii="Arial" w:eastAsia="Arial" w:hAnsi="Arial" w:cs="Arial"/>
          <w:b/>
          <w:sz w:val="22"/>
          <w:szCs w:val="22"/>
        </w:rPr>
        <w:t xml:space="preserve"> </w:t>
      </w:r>
      <w:r w:rsidR="00DA587A">
        <w:rPr>
          <w:rFonts w:ascii="Arial" w:eastAsia="Arial" w:hAnsi="Arial" w:cs="Arial"/>
          <w:b/>
          <w:spacing w:val="-5"/>
          <w:sz w:val="22"/>
          <w:szCs w:val="22"/>
        </w:rPr>
        <w:t>I</w:t>
      </w:r>
      <w:r w:rsidR="00521F18">
        <w:rPr>
          <w:rFonts w:ascii="Arial" w:eastAsia="Arial" w:hAnsi="Arial" w:cs="Arial"/>
          <w:b/>
          <w:w w:val="99"/>
          <w:sz w:val="22"/>
          <w:szCs w:val="22"/>
        </w:rPr>
        <w:t>N</w:t>
      </w:r>
      <w:r w:rsidR="00521F18">
        <w:rPr>
          <w:rFonts w:ascii="Arial" w:eastAsia="Arial" w:hAnsi="Arial" w:cs="Arial"/>
          <w:b/>
          <w:spacing w:val="1"/>
          <w:w w:val="99"/>
          <w:sz w:val="22"/>
          <w:szCs w:val="22"/>
        </w:rPr>
        <w:t>C</w:t>
      </w:r>
      <w:r w:rsidR="00521F18">
        <w:rPr>
          <w:rFonts w:ascii="Arial" w:eastAsia="Arial" w:hAnsi="Arial" w:cs="Arial"/>
          <w:b/>
          <w:spacing w:val="-1"/>
          <w:w w:val="99"/>
          <w:sz w:val="22"/>
          <w:szCs w:val="22"/>
        </w:rPr>
        <w:t>O</w:t>
      </w:r>
      <w:r w:rsidR="00521F18">
        <w:rPr>
          <w:rFonts w:ascii="Arial" w:eastAsia="Arial" w:hAnsi="Arial" w:cs="Arial"/>
          <w:b/>
          <w:w w:val="99"/>
          <w:sz w:val="22"/>
          <w:szCs w:val="22"/>
        </w:rPr>
        <w:t>R</w:t>
      </w:r>
      <w:r w:rsidR="00521F18">
        <w:rPr>
          <w:rFonts w:ascii="Arial" w:eastAsia="Arial" w:hAnsi="Arial" w:cs="Arial"/>
          <w:b/>
          <w:spacing w:val="1"/>
          <w:w w:val="99"/>
          <w:sz w:val="22"/>
          <w:szCs w:val="22"/>
        </w:rPr>
        <w:t>P</w:t>
      </w:r>
      <w:r w:rsidR="00521F18">
        <w:rPr>
          <w:rFonts w:ascii="Arial" w:eastAsia="Arial" w:hAnsi="Arial" w:cs="Arial"/>
          <w:b/>
          <w:w w:val="99"/>
          <w:sz w:val="22"/>
          <w:szCs w:val="22"/>
        </w:rPr>
        <w:t>ORA</w:t>
      </w:r>
      <w:r w:rsidR="00521F18">
        <w:rPr>
          <w:rFonts w:ascii="Arial" w:eastAsia="Arial" w:hAnsi="Arial" w:cs="Arial"/>
          <w:b/>
          <w:spacing w:val="1"/>
          <w:w w:val="99"/>
          <w:sz w:val="22"/>
          <w:szCs w:val="22"/>
        </w:rPr>
        <w:t>T</w:t>
      </w:r>
      <w:r w:rsidR="00521F18">
        <w:rPr>
          <w:rFonts w:ascii="Arial" w:eastAsia="Arial" w:hAnsi="Arial" w:cs="Arial"/>
          <w:b/>
          <w:w w:val="99"/>
          <w:sz w:val="22"/>
          <w:szCs w:val="22"/>
        </w:rPr>
        <w:t>ED</w:t>
      </w:r>
    </w:p>
    <w:p w:rsidR="003E70F5" w:rsidRDefault="003E70F5">
      <w:pPr>
        <w:spacing w:before="19" w:line="220" w:lineRule="exact"/>
        <w:rPr>
          <w:sz w:val="22"/>
          <w:szCs w:val="22"/>
        </w:rPr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INTERPRETATION</w:t>
      </w:r>
    </w:p>
    <w:p w:rsidR="003E70F5" w:rsidRDefault="003E70F5">
      <w:pPr>
        <w:spacing w:before="18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0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  <w:t xml:space="preserve">The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Rules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1F0E04">
        <w:rPr>
          <w:rFonts w:ascii="Arial" w:eastAsia="Arial" w:hAnsi="Arial" w:cs="Arial"/>
          <w:spacing w:val="9"/>
          <w:sz w:val="22"/>
          <w:szCs w:val="22"/>
        </w:rPr>
        <w:t xml:space="preserve">Kai </w:t>
      </w:r>
      <w:r w:rsidR="00186D92">
        <w:rPr>
          <w:rFonts w:ascii="Arial" w:eastAsia="Arial" w:hAnsi="Arial" w:cs="Arial"/>
          <w:spacing w:val="9"/>
          <w:sz w:val="22"/>
          <w:szCs w:val="22"/>
        </w:rPr>
        <w:t>‘</w:t>
      </w:r>
      <w:proofErr w:type="spellStart"/>
      <w:r w:rsidR="001F0E04">
        <w:rPr>
          <w:rFonts w:ascii="Arial" w:eastAsia="Arial" w:hAnsi="Arial" w:cs="Arial"/>
          <w:spacing w:val="9"/>
          <w:sz w:val="22"/>
          <w:szCs w:val="22"/>
        </w:rPr>
        <w:t>Opua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Outrigger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Canoe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Club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Inc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required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sociatio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s Incorporati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ns Act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19</w:t>
      </w:r>
      <w:r>
        <w:rPr>
          <w:rFonts w:ascii="Arial" w:eastAsia="Arial" w:hAnsi="Arial" w:cs="Arial"/>
          <w:i/>
          <w:spacing w:val="-1"/>
          <w:sz w:val="22"/>
          <w:szCs w:val="22"/>
        </w:rPr>
        <w:t>8</w:t>
      </w:r>
      <w:r>
        <w:rPr>
          <w:rFonts w:ascii="Arial" w:eastAsia="Arial" w:hAnsi="Arial" w:cs="Arial"/>
          <w:i/>
          <w:sz w:val="22"/>
          <w:szCs w:val="22"/>
        </w:rPr>
        <w:t>1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Qld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(“the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Act”)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mean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onstitution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By-laws,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Rules and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Regulations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from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time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time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adopted, 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pealed  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amended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285AFF">
        <w:rPr>
          <w:rFonts w:ascii="Arial" w:eastAsia="Arial" w:hAnsi="Arial" w:cs="Arial"/>
          <w:sz w:val="22"/>
          <w:szCs w:val="22"/>
        </w:rPr>
        <w:t xml:space="preserve">Kai </w:t>
      </w:r>
      <w:proofErr w:type="spellStart"/>
      <w:r w:rsidR="00285AFF">
        <w:rPr>
          <w:rFonts w:ascii="Arial" w:eastAsia="Arial" w:hAnsi="Arial" w:cs="Arial"/>
          <w:sz w:val="22"/>
          <w:szCs w:val="22"/>
        </w:rPr>
        <w:t>Ópua</w:t>
      </w:r>
      <w:proofErr w:type="spellEnd"/>
      <w:r w:rsidR="00DA587A">
        <w:rPr>
          <w:rFonts w:ascii="Arial" w:eastAsia="Arial" w:hAnsi="Arial" w:cs="Arial"/>
          <w:sz w:val="22"/>
          <w:szCs w:val="22"/>
        </w:rPr>
        <w:t xml:space="preserve"> Outrigger Canoe Club.</w:t>
      </w:r>
    </w:p>
    <w:p w:rsidR="003E70F5" w:rsidRDefault="003E70F5">
      <w:pPr>
        <w:spacing w:line="120" w:lineRule="exact"/>
        <w:rPr>
          <w:sz w:val="12"/>
          <w:szCs w:val="12"/>
        </w:rPr>
      </w:pPr>
    </w:p>
    <w:p w:rsidR="003E70F5" w:rsidRDefault="00521F18">
      <w:pPr>
        <w:tabs>
          <w:tab w:val="left" w:pos="680"/>
        </w:tabs>
        <w:ind w:left="682" w:right="69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  <w:t>In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Constitution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context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 otherwise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singular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plural and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vice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versa,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gender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reference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every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reference 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natural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Corporate,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corporatio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partnership, club, firm,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society,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authority.</w:t>
      </w:r>
    </w:p>
    <w:p w:rsidR="003E70F5" w:rsidRDefault="003E70F5">
      <w:pPr>
        <w:spacing w:before="9" w:line="100" w:lineRule="exact"/>
        <w:rPr>
          <w:sz w:val="11"/>
          <w:szCs w:val="11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References:</w:t>
      </w:r>
    </w:p>
    <w:p w:rsidR="003E70F5" w:rsidRDefault="003E70F5">
      <w:pPr>
        <w:spacing w:line="120" w:lineRule="exact"/>
        <w:rPr>
          <w:sz w:val="12"/>
          <w:szCs w:val="12"/>
        </w:rPr>
      </w:pPr>
    </w:p>
    <w:p w:rsidR="003E70F5" w:rsidRDefault="00521F18">
      <w:pPr>
        <w:ind w:left="645" w:right="126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itution,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intention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appears,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reference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to:</w:t>
      </w:r>
    </w:p>
    <w:p w:rsidR="003E70F5" w:rsidRDefault="00521F18">
      <w:pPr>
        <w:tabs>
          <w:tab w:val="left" w:pos="1800"/>
        </w:tabs>
        <w:ind w:left="1816" w:right="69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  <w:t>legisla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legislative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provision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statutory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modificati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re- enactment  of,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legislative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provisions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substituted  for,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any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statutory instrument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issued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legisl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legislative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provision;</w:t>
      </w:r>
    </w:p>
    <w:p w:rsidR="003E70F5" w:rsidRDefault="00521F18">
      <w:pPr>
        <w:spacing w:before="4" w:line="240" w:lineRule="exact"/>
        <w:ind w:left="1248" w:right="26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(ii)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one</w:t>
      </w:r>
      <w:proofErr w:type="gram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gender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taken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reference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nders; (iii)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singular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plural;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</w:p>
    <w:p w:rsidR="003E70F5" w:rsidRDefault="00521F18">
      <w:pPr>
        <w:tabs>
          <w:tab w:val="left" w:pos="1800"/>
        </w:tabs>
        <w:spacing w:line="240" w:lineRule="exact"/>
        <w:ind w:left="1804" w:right="72" w:hanging="5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(iv)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pression not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defined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rules,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defined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context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permits,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meaning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Act.</w:t>
      </w:r>
    </w:p>
    <w:p w:rsidR="003E70F5" w:rsidRDefault="003E70F5">
      <w:pPr>
        <w:spacing w:before="6" w:line="100" w:lineRule="exact"/>
        <w:rPr>
          <w:sz w:val="11"/>
          <w:szCs w:val="11"/>
        </w:rPr>
      </w:pPr>
    </w:p>
    <w:p w:rsidR="003E70F5" w:rsidRDefault="00521F18">
      <w:pPr>
        <w:tabs>
          <w:tab w:val="left" w:pos="1240"/>
        </w:tabs>
        <w:ind w:left="1248" w:right="72" w:hanging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z w:val="22"/>
          <w:szCs w:val="22"/>
        </w:rPr>
        <w:tab/>
        <w:t>In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titution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less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ntrary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intention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appears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following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words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 mean:</w:t>
      </w:r>
    </w:p>
    <w:p w:rsidR="003E70F5" w:rsidRDefault="003E70F5">
      <w:pPr>
        <w:spacing w:before="9" w:line="100" w:lineRule="exact"/>
        <w:rPr>
          <w:sz w:val="11"/>
          <w:szCs w:val="11"/>
        </w:rPr>
      </w:pPr>
    </w:p>
    <w:p w:rsidR="003E70F5" w:rsidRDefault="00521F18">
      <w:pPr>
        <w:ind w:left="1248" w:right="32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“Affiliated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Club”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means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another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trigger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club;</w:t>
      </w:r>
    </w:p>
    <w:p w:rsidR="003E70F5" w:rsidRDefault="003E70F5">
      <w:pPr>
        <w:spacing w:line="120" w:lineRule="exact"/>
        <w:rPr>
          <w:sz w:val="12"/>
          <w:szCs w:val="12"/>
        </w:rPr>
      </w:pPr>
    </w:p>
    <w:p w:rsidR="003E70F5" w:rsidRDefault="00521F18">
      <w:pPr>
        <w:ind w:left="1248" w:right="20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“AOCRA”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means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Australian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Outrigging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Canoe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Racing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Association;</w:t>
      </w:r>
    </w:p>
    <w:p w:rsidR="003E70F5" w:rsidRDefault="003E70F5">
      <w:pPr>
        <w:spacing w:line="120" w:lineRule="exact"/>
        <w:rPr>
          <w:sz w:val="12"/>
          <w:szCs w:val="12"/>
        </w:rPr>
      </w:pPr>
    </w:p>
    <w:p w:rsidR="003E70F5" w:rsidRDefault="00521F18">
      <w:pPr>
        <w:ind w:left="1248" w:right="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“Association"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means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285AFF">
        <w:rPr>
          <w:rFonts w:ascii="Arial" w:eastAsia="Arial" w:hAnsi="Arial" w:cs="Arial"/>
          <w:sz w:val="22"/>
          <w:szCs w:val="22"/>
        </w:rPr>
        <w:t xml:space="preserve">Kai </w:t>
      </w:r>
      <w:proofErr w:type="spellStart"/>
      <w:r w:rsidR="00285AFF">
        <w:rPr>
          <w:rFonts w:ascii="Arial" w:eastAsia="Arial" w:hAnsi="Arial" w:cs="Arial"/>
          <w:sz w:val="22"/>
          <w:szCs w:val="22"/>
        </w:rPr>
        <w:t>Ópua</w:t>
      </w:r>
      <w:proofErr w:type="spellEnd"/>
      <w:r w:rsidR="00DA587A">
        <w:rPr>
          <w:rFonts w:ascii="Arial" w:eastAsia="Arial" w:hAnsi="Arial" w:cs="Arial"/>
          <w:sz w:val="22"/>
          <w:szCs w:val="22"/>
        </w:rPr>
        <w:t xml:space="preserve"> Outrigger Canoe Club </w:t>
      </w:r>
      <w:r>
        <w:rPr>
          <w:rFonts w:ascii="Arial" w:eastAsia="Arial" w:hAnsi="Arial" w:cs="Arial"/>
          <w:sz w:val="22"/>
          <w:szCs w:val="22"/>
        </w:rPr>
        <w:t>Inc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 w:rsidR="00285AFF">
        <w:rPr>
          <w:rFonts w:ascii="Arial" w:eastAsia="Arial" w:hAnsi="Arial" w:cs="Arial"/>
          <w:sz w:val="22"/>
          <w:szCs w:val="22"/>
        </w:rPr>
        <w:t>KAI ÓPUA</w:t>
      </w:r>
      <w:r w:rsidR="00DA587A">
        <w:rPr>
          <w:rFonts w:ascii="Arial" w:eastAsia="Arial" w:hAnsi="Arial" w:cs="Arial"/>
          <w:sz w:val="22"/>
          <w:szCs w:val="22"/>
        </w:rPr>
        <w:t xml:space="preserve"> OCC)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(see clause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5);</w:t>
      </w:r>
    </w:p>
    <w:p w:rsidR="003E70F5" w:rsidRDefault="003E70F5">
      <w:pPr>
        <w:spacing w:line="120" w:lineRule="exact"/>
        <w:rPr>
          <w:sz w:val="12"/>
          <w:szCs w:val="12"/>
        </w:rPr>
      </w:pPr>
    </w:p>
    <w:p w:rsidR="003E70F5" w:rsidRDefault="00521F18">
      <w:pPr>
        <w:ind w:left="1248" w:right="28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“Constitution”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means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Constitution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3E70F5" w:rsidRDefault="003E70F5">
      <w:pPr>
        <w:spacing w:before="9" w:line="100" w:lineRule="exact"/>
        <w:rPr>
          <w:sz w:val="11"/>
          <w:szCs w:val="11"/>
        </w:rPr>
      </w:pPr>
    </w:p>
    <w:p w:rsidR="003E70F5" w:rsidRDefault="00521F18">
      <w:pPr>
        <w:ind w:left="1248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"Individual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Member"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means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paid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membership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(if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payment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 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requirement 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type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mbership with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Association) 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whatever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category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capacity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ether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 paid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AOCRA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hip which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payable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AOCRA.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Individual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all also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gnised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 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mbership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fee.</w:t>
      </w:r>
    </w:p>
    <w:p w:rsidR="003E70F5" w:rsidRDefault="003E70F5">
      <w:pPr>
        <w:spacing w:before="9" w:line="100" w:lineRule="exact"/>
        <w:rPr>
          <w:sz w:val="11"/>
          <w:szCs w:val="11"/>
        </w:rPr>
      </w:pPr>
    </w:p>
    <w:p w:rsidR="003E70F5" w:rsidRDefault="00521F18">
      <w:pPr>
        <w:ind w:left="1248"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“Management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ttee”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 w:rsidR="00C44172">
        <w:rPr>
          <w:rFonts w:ascii="Arial" w:eastAsia="Arial" w:hAnsi="Arial" w:cs="Arial"/>
          <w:sz w:val="22"/>
          <w:szCs w:val="22"/>
        </w:rPr>
        <w:t>mea</w:t>
      </w:r>
      <w:r w:rsidR="00C44172">
        <w:rPr>
          <w:rFonts w:ascii="Arial" w:eastAsia="Arial" w:hAnsi="Arial" w:cs="Arial"/>
          <w:spacing w:val="1"/>
          <w:sz w:val="22"/>
          <w:szCs w:val="22"/>
        </w:rPr>
        <w:t>n</w:t>
      </w:r>
      <w:r w:rsidR="00C44172">
        <w:rPr>
          <w:rFonts w:ascii="Arial" w:eastAsia="Arial" w:hAnsi="Arial" w:cs="Arial"/>
          <w:sz w:val="22"/>
          <w:szCs w:val="22"/>
        </w:rPr>
        <w:t xml:space="preserve">s </w:t>
      </w:r>
      <w:proofErr w:type="gramStart"/>
      <w:r w:rsidR="00C44172">
        <w:rPr>
          <w:rFonts w:ascii="Arial" w:eastAsia="Arial" w:hAnsi="Arial" w:cs="Arial"/>
          <w:spacing w:val="2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proofErr w:type="gram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elected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ccordance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 clause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53;</w:t>
      </w:r>
    </w:p>
    <w:p w:rsidR="003E70F5" w:rsidRDefault="003E70F5">
      <w:pPr>
        <w:spacing w:line="120" w:lineRule="exact"/>
        <w:rPr>
          <w:sz w:val="12"/>
          <w:szCs w:val="12"/>
        </w:rPr>
      </w:pPr>
    </w:p>
    <w:p w:rsidR="003E70F5" w:rsidRDefault="00521F18">
      <w:pPr>
        <w:ind w:left="1248" w:right="4315"/>
        <w:jc w:val="both"/>
        <w:rPr>
          <w:rFonts w:ascii="Arial" w:eastAsia="Arial" w:hAnsi="Arial" w:cs="Arial"/>
          <w:sz w:val="22"/>
          <w:szCs w:val="22"/>
        </w:rPr>
        <w:sectPr w:rsidR="003E70F5">
          <w:pgSz w:w="11900" w:h="16840"/>
          <w:pgMar w:top="1060" w:right="1020" w:bottom="280" w:left="1020" w:header="0" w:footer="874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“Member”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Individual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Member.</w:t>
      </w:r>
    </w:p>
    <w:p w:rsidR="003E70F5" w:rsidRDefault="00521F18">
      <w:pPr>
        <w:spacing w:before="72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NAME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F87026">
      <w:pPr>
        <w:tabs>
          <w:tab w:val="left" w:pos="640"/>
        </w:tabs>
        <w:spacing w:line="479" w:lineRule="auto"/>
        <w:ind w:left="654" w:right="4217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 w:rsidR="00521F18">
        <w:rPr>
          <w:rFonts w:ascii="Arial" w:eastAsia="Arial" w:hAnsi="Arial" w:cs="Arial"/>
          <w:sz w:val="22"/>
          <w:szCs w:val="22"/>
        </w:rPr>
        <w:t>.</w:t>
      </w:r>
      <w:r w:rsidR="00521F18">
        <w:rPr>
          <w:rFonts w:ascii="Arial" w:eastAsia="Arial" w:hAnsi="Arial" w:cs="Arial"/>
          <w:sz w:val="22"/>
          <w:szCs w:val="22"/>
        </w:rPr>
        <w:tab/>
        <w:t>The</w:t>
      </w:r>
      <w:r w:rsidR="00521F1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name</w:t>
      </w:r>
      <w:r w:rsidR="00521F1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of</w:t>
      </w:r>
      <w:r w:rsidR="00521F1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the</w:t>
      </w:r>
      <w:r w:rsidR="00521F1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incorp</w:t>
      </w:r>
      <w:r w:rsidR="00521F18">
        <w:rPr>
          <w:rFonts w:ascii="Arial" w:eastAsia="Arial" w:hAnsi="Arial" w:cs="Arial"/>
          <w:spacing w:val="-1"/>
          <w:sz w:val="22"/>
          <w:szCs w:val="22"/>
        </w:rPr>
        <w:t>o</w:t>
      </w:r>
      <w:r w:rsidR="00521F18">
        <w:rPr>
          <w:rFonts w:ascii="Arial" w:eastAsia="Arial" w:hAnsi="Arial" w:cs="Arial"/>
          <w:sz w:val="22"/>
          <w:szCs w:val="22"/>
        </w:rPr>
        <w:t>rated</w:t>
      </w:r>
      <w:r w:rsidR="00521F1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Association</w:t>
      </w:r>
      <w:r w:rsidR="00521F1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shall</w:t>
      </w:r>
      <w:r w:rsidR="00521F1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pacing w:val="-1"/>
          <w:sz w:val="22"/>
          <w:szCs w:val="22"/>
        </w:rPr>
        <w:t>b</w:t>
      </w:r>
      <w:r w:rsidR="00521F18">
        <w:rPr>
          <w:rFonts w:ascii="Arial" w:eastAsia="Arial" w:hAnsi="Arial" w:cs="Arial"/>
          <w:sz w:val="22"/>
          <w:szCs w:val="22"/>
        </w:rPr>
        <w:t xml:space="preserve">e: </w:t>
      </w:r>
      <w:r w:rsidR="00285AFF">
        <w:rPr>
          <w:rFonts w:ascii="Arial" w:eastAsia="Arial" w:hAnsi="Arial" w:cs="Arial"/>
          <w:b/>
          <w:sz w:val="22"/>
          <w:szCs w:val="22"/>
        </w:rPr>
        <w:t xml:space="preserve">Kai </w:t>
      </w:r>
      <w:proofErr w:type="spellStart"/>
      <w:r w:rsidR="00285AFF">
        <w:rPr>
          <w:rFonts w:ascii="Arial" w:eastAsia="Arial" w:hAnsi="Arial" w:cs="Arial"/>
          <w:b/>
          <w:sz w:val="22"/>
          <w:szCs w:val="22"/>
        </w:rPr>
        <w:t>Ópua</w:t>
      </w:r>
      <w:proofErr w:type="spellEnd"/>
      <w:r w:rsidR="00DA587A">
        <w:rPr>
          <w:rFonts w:ascii="Arial" w:eastAsia="Arial" w:hAnsi="Arial" w:cs="Arial"/>
          <w:b/>
          <w:sz w:val="22"/>
          <w:szCs w:val="22"/>
        </w:rPr>
        <w:t xml:space="preserve"> Outrigger Canoe Club</w:t>
      </w:r>
      <w:r w:rsidR="00521F1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b/>
          <w:sz w:val="22"/>
          <w:szCs w:val="22"/>
        </w:rPr>
        <w:t xml:space="preserve">Incorporated. </w:t>
      </w:r>
      <w:r w:rsidR="00521F18">
        <w:rPr>
          <w:rFonts w:ascii="Arial" w:eastAsia="Arial" w:hAnsi="Arial" w:cs="Arial"/>
          <w:sz w:val="22"/>
          <w:szCs w:val="22"/>
        </w:rPr>
        <w:t>The</w:t>
      </w:r>
      <w:r w:rsidR="00521F1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acronym</w:t>
      </w:r>
      <w:r w:rsidR="00A3755A">
        <w:rPr>
          <w:rFonts w:ascii="Arial" w:eastAsia="Arial" w:hAnsi="Arial" w:cs="Arial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shall</w:t>
      </w:r>
      <w:r w:rsidR="00521F1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be</w:t>
      </w:r>
      <w:r w:rsidR="00521F1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85AFF">
        <w:rPr>
          <w:rFonts w:ascii="Arial" w:eastAsia="Arial" w:hAnsi="Arial" w:cs="Arial"/>
          <w:b/>
          <w:sz w:val="22"/>
          <w:szCs w:val="22"/>
        </w:rPr>
        <w:t>KAI ÓPUA</w:t>
      </w:r>
      <w:r w:rsidR="00DA587A">
        <w:rPr>
          <w:rFonts w:ascii="Arial" w:eastAsia="Arial" w:hAnsi="Arial" w:cs="Arial"/>
          <w:b/>
          <w:sz w:val="22"/>
          <w:szCs w:val="22"/>
        </w:rPr>
        <w:t xml:space="preserve"> OCC</w:t>
      </w:r>
      <w:r w:rsidR="00521F1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b/>
          <w:sz w:val="22"/>
          <w:szCs w:val="22"/>
        </w:rPr>
        <w:t>INC</w:t>
      </w:r>
      <w:r w:rsidR="00521F18">
        <w:rPr>
          <w:rFonts w:ascii="Arial" w:eastAsia="Arial" w:hAnsi="Arial" w:cs="Arial"/>
          <w:sz w:val="22"/>
          <w:szCs w:val="22"/>
        </w:rPr>
        <w:t>.</w:t>
      </w:r>
    </w:p>
    <w:p w:rsidR="00BC4A88" w:rsidRDefault="00BC4A88">
      <w:pPr>
        <w:tabs>
          <w:tab w:val="left" w:pos="640"/>
        </w:tabs>
        <w:spacing w:line="479" w:lineRule="auto"/>
        <w:ind w:left="654" w:right="4217" w:hanging="540"/>
        <w:rPr>
          <w:rFonts w:ascii="Arial" w:eastAsia="Arial" w:hAnsi="Arial" w:cs="Arial"/>
          <w:b/>
          <w:sz w:val="24"/>
          <w:szCs w:val="24"/>
        </w:rPr>
      </w:pPr>
      <w:r w:rsidRPr="00BC4A88">
        <w:rPr>
          <w:rFonts w:ascii="Arial" w:eastAsia="Arial" w:hAnsi="Arial" w:cs="Arial"/>
          <w:b/>
          <w:sz w:val="24"/>
          <w:szCs w:val="24"/>
        </w:rPr>
        <w:t>MISSION STATEMENT</w:t>
      </w:r>
    </w:p>
    <w:p w:rsidR="00BC4A88" w:rsidRPr="00BC4A88" w:rsidRDefault="00F87026" w:rsidP="00BC4A88">
      <w:pPr>
        <w:tabs>
          <w:tab w:val="left" w:pos="640"/>
        </w:tabs>
        <w:ind w:left="640" w:right="1071" w:hanging="4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5</w:t>
      </w:r>
      <w:r w:rsidR="00BC4A88" w:rsidRPr="00BC4A88">
        <w:rPr>
          <w:rFonts w:ascii="Arial" w:eastAsia="Arial" w:hAnsi="Arial" w:cs="Arial"/>
          <w:sz w:val="24"/>
          <w:szCs w:val="24"/>
        </w:rPr>
        <w:t>.</w:t>
      </w:r>
      <w:r w:rsidR="00BC4A88">
        <w:rPr>
          <w:rFonts w:ascii="Arial" w:eastAsia="Arial" w:hAnsi="Arial" w:cs="Arial"/>
          <w:sz w:val="24"/>
          <w:szCs w:val="24"/>
        </w:rPr>
        <w:tab/>
      </w:r>
      <w:r w:rsidR="00BC4A88" w:rsidRPr="00BC4A88">
        <w:rPr>
          <w:rFonts w:ascii="Arial" w:eastAsia="Arial" w:hAnsi="Arial" w:cs="Arial"/>
          <w:sz w:val="22"/>
          <w:szCs w:val="22"/>
        </w:rPr>
        <w:t>To promote and uphold a safe, family, fun, and competitive</w:t>
      </w:r>
      <w:r w:rsidR="005F27BB">
        <w:rPr>
          <w:rFonts w:ascii="Arial" w:eastAsia="Arial" w:hAnsi="Arial" w:cs="Arial"/>
          <w:sz w:val="22"/>
          <w:szCs w:val="22"/>
        </w:rPr>
        <w:t xml:space="preserve"> </w:t>
      </w:r>
      <w:r w:rsidR="00BC4A88" w:rsidRPr="00BC4A88">
        <w:rPr>
          <w:rFonts w:ascii="Arial" w:eastAsia="Arial" w:hAnsi="Arial" w:cs="Arial"/>
          <w:sz w:val="22"/>
          <w:szCs w:val="22"/>
        </w:rPr>
        <w:t>environment, guided by unity, honesty, dedication and respect</w:t>
      </w:r>
    </w:p>
    <w:p w:rsidR="00BC4A88" w:rsidRPr="00BC4A88" w:rsidRDefault="00BC4A88">
      <w:pPr>
        <w:tabs>
          <w:tab w:val="left" w:pos="640"/>
        </w:tabs>
        <w:spacing w:line="479" w:lineRule="auto"/>
        <w:ind w:left="654" w:right="4217" w:hanging="540"/>
        <w:rPr>
          <w:rFonts w:ascii="Arial" w:eastAsia="Arial" w:hAnsi="Arial" w:cs="Arial"/>
          <w:sz w:val="22"/>
          <w:szCs w:val="22"/>
        </w:rPr>
      </w:pPr>
    </w:p>
    <w:p w:rsidR="003E70F5" w:rsidRDefault="00521F18">
      <w:pPr>
        <w:spacing w:line="260" w:lineRule="exact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OBJECTS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F87026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 w:rsidR="00521F18">
        <w:rPr>
          <w:rFonts w:ascii="Arial" w:eastAsia="Arial" w:hAnsi="Arial" w:cs="Arial"/>
          <w:sz w:val="22"/>
          <w:szCs w:val="22"/>
        </w:rPr>
        <w:t xml:space="preserve">.    </w:t>
      </w:r>
      <w:r w:rsidR="00521F18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The</w:t>
      </w:r>
      <w:r w:rsidR="00521F1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objects</w:t>
      </w:r>
      <w:r w:rsidR="00521F1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of</w:t>
      </w:r>
      <w:r w:rsidR="00521F1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the</w:t>
      </w:r>
      <w:r w:rsidR="00521F1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Association</w:t>
      </w:r>
      <w:r w:rsidR="00521F1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are</w:t>
      </w:r>
      <w:r w:rsidR="00521F1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to: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69" w:hanging="56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promote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encoura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sport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outrigger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canoeing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people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ages,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ace, ability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location;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encourage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ood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fellows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ip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among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2" w:hanging="56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act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interests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objectively,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properly,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fairly, reasonably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without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discriminati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n;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69" w:hanging="56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pursue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through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itself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commercial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arrangem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(including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gover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 grants),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nsorship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marketing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opportunities 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appropriate 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further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interests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objects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outrigger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canoeing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generally;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0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z w:val="22"/>
          <w:szCs w:val="22"/>
        </w:rPr>
        <w:tab/>
        <w:t xml:space="preserve">affiliate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d/or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otherwise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with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international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igger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other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groups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 furtherance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these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objects;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:rsidR="003E70F5" w:rsidRDefault="003E70F5">
      <w:pPr>
        <w:spacing w:before="18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spacing w:line="240" w:lineRule="exact"/>
        <w:ind w:left="1248" w:right="73" w:hanging="56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undertake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ivities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necessar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incident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conducive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advancement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these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objec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E70F5" w:rsidRDefault="003E70F5">
      <w:pPr>
        <w:spacing w:before="10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g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abide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accept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rules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AOCRA.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h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provision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ution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consistent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AOCRA</w:t>
      </w:r>
    </w:p>
    <w:p w:rsidR="003E70F5" w:rsidRDefault="00521F18">
      <w:pPr>
        <w:spacing w:line="240" w:lineRule="exact"/>
        <w:ind w:left="1212" w:right="554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constitu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AOCRA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constitu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prevail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extent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inco</w:t>
      </w:r>
      <w:r>
        <w:rPr>
          <w:rFonts w:ascii="Arial" w:eastAsia="Arial" w:hAnsi="Arial" w:cs="Arial"/>
          <w:spacing w:val="-1"/>
          <w:w w:val="99"/>
          <w:sz w:val="22"/>
          <w:szCs w:val="22"/>
        </w:rPr>
        <w:t>n</w:t>
      </w:r>
      <w:r>
        <w:rPr>
          <w:rFonts w:ascii="Arial" w:eastAsia="Arial" w:hAnsi="Arial" w:cs="Arial"/>
          <w:w w:val="99"/>
          <w:sz w:val="22"/>
          <w:szCs w:val="22"/>
        </w:rPr>
        <w:t>sistency.</w:t>
      </w:r>
    </w:p>
    <w:p w:rsidR="003E70F5" w:rsidRDefault="003E70F5">
      <w:pPr>
        <w:spacing w:before="1" w:line="120" w:lineRule="exact"/>
        <w:rPr>
          <w:sz w:val="13"/>
          <w:szCs w:val="13"/>
        </w:rPr>
      </w:pPr>
    </w:p>
    <w:p w:rsidR="003E70F5" w:rsidRDefault="003E70F5">
      <w:pPr>
        <w:spacing w:line="200" w:lineRule="exact"/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POWERS</w:t>
      </w:r>
    </w:p>
    <w:p w:rsidR="003E70F5" w:rsidRDefault="003E70F5">
      <w:pPr>
        <w:spacing w:before="10" w:line="220" w:lineRule="exact"/>
        <w:rPr>
          <w:sz w:val="22"/>
          <w:szCs w:val="22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powers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individual.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powers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ithout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limitation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to: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incorporate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funds,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assets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liabilities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ntracts;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52" w:right="69" w:hanging="5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z w:val="22"/>
          <w:szCs w:val="22"/>
        </w:rPr>
        <w:tab/>
        <w:t xml:space="preserve">acquire,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purchase,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hold,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mortga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encumber,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lease,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charge,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secure,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dispose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of, exchange,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gift,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rty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whatso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whether 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to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charge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encumbrance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whether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ly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indirectly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partnership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joint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venture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whether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property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personal;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F87026" w:rsidRDefault="00521F18" w:rsidP="00F87026">
      <w:pPr>
        <w:tabs>
          <w:tab w:val="left" w:pos="1240"/>
        </w:tabs>
        <w:ind w:left="1252" w:right="70" w:hanging="5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d.</w:t>
      </w:r>
      <w:r>
        <w:rPr>
          <w:rFonts w:ascii="Arial" w:eastAsia="Arial" w:hAnsi="Arial" w:cs="Arial"/>
          <w:sz w:val="22"/>
          <w:szCs w:val="22"/>
        </w:rPr>
        <w:tab/>
        <w:t>erect,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replace,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reconstr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redevelop,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adapt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furnish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offices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buildi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gs thereon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sell,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alienate,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rtgage, cha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ds, tenements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hereditaments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fullest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extent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allowed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law;</w:t>
      </w:r>
    </w:p>
    <w:p w:rsidR="003E70F5" w:rsidRDefault="00521F18" w:rsidP="00F87026">
      <w:pPr>
        <w:tabs>
          <w:tab w:val="left" w:pos="1240"/>
        </w:tabs>
        <w:ind w:left="1252" w:right="70" w:hanging="57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borrow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raise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money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lawful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manner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ciation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fit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whether 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without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giving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security;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52" w:right="69" w:hanging="57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enter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arrangements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gover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ment,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semi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governmen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body,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hority 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incidental 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attainment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n’s objects;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52" w:right="67" w:hanging="5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g.</w:t>
      </w:r>
      <w:r>
        <w:rPr>
          <w:rFonts w:ascii="Arial" w:eastAsia="Arial" w:hAnsi="Arial" w:cs="Arial"/>
          <w:sz w:val="22"/>
          <w:szCs w:val="22"/>
        </w:rPr>
        <w:tab/>
        <w:t>appoint,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employ,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remove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assistants,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managers,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clerks, secretaries,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servants,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ofessionals,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advise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orkmen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nvenient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purposes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advancement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n’s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objects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whether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ayment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remuneration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some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her form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benefit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h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invest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deal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money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manner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:rsidR="003E70F5" w:rsidRDefault="00521F18">
      <w:pPr>
        <w:spacing w:line="240" w:lineRule="exact"/>
        <w:ind w:left="12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deems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fit;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52" w:right="70" w:hanging="570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take,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otherwise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uire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hold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shares,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debentures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securities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 company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body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corporate;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53" w:right="67" w:hanging="5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j.</w:t>
      </w:r>
      <w:r>
        <w:rPr>
          <w:rFonts w:ascii="Arial" w:eastAsia="Arial" w:hAnsi="Arial" w:cs="Arial"/>
          <w:sz w:val="22"/>
          <w:szCs w:val="22"/>
        </w:rPr>
        <w:tab/>
        <w:t xml:space="preserve">guarantee  and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give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guarantees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indemnities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payment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money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performance  of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contracts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obligations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any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body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corporate,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otherwise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assist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corporate;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53" w:right="69" w:hanging="57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k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draw,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mak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accept,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dorse,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unt,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execute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issue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promissory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notes,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bills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lading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ther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negoti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ble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erable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ments;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53" w:right="69" w:hanging="5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l.</w:t>
      </w:r>
      <w:r>
        <w:rPr>
          <w:rFonts w:ascii="Arial" w:eastAsia="Arial" w:hAnsi="Arial" w:cs="Arial"/>
          <w:sz w:val="22"/>
          <w:szCs w:val="22"/>
        </w:rPr>
        <w:tab/>
        <w:t>take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mortgages,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liens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arges,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payment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chase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price,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any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unpaid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balance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purchase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price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Association's proper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whatsoever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kind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Association, 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secure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owed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rson;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53" w:right="71" w:hanging="57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m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take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gifts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property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whether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ubject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liability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more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objects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53" w:right="67" w:hanging="5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z w:val="22"/>
          <w:szCs w:val="22"/>
        </w:rPr>
        <w:tab/>
        <w:t>take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eps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personal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written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appeals,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public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rwise,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 from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time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deemed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exped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purpose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procuring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ributions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funds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Association,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grants,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donations,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annual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bscriptio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  or otherwise;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54" w:right="68" w:hanging="5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z w:val="22"/>
          <w:szCs w:val="22"/>
        </w:rPr>
        <w:tab/>
        <w:t>advertise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market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using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medium of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whatever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ture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kind,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promote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advance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sport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outrigger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canoeing,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cluding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hout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limitation) printing and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publishi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wspapers,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periodicals,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ooks,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newsletter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leaflets, </w:t>
      </w:r>
      <w:proofErr w:type="spellStart"/>
      <w:r>
        <w:rPr>
          <w:rFonts w:ascii="Arial" w:eastAsia="Arial" w:hAnsi="Arial" w:cs="Arial"/>
          <w:sz w:val="22"/>
          <w:szCs w:val="22"/>
        </w:rPr>
        <w:t>utilising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radio,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television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electronic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mediums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internet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medium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think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desirable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promotion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bjects;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54" w:right="69" w:hanging="5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z w:val="22"/>
          <w:szCs w:val="22"/>
        </w:rPr>
        <w:tab/>
        <w:t>transfer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</w:t>
      </w:r>
      <w:r>
        <w:rPr>
          <w:rFonts w:ascii="Arial" w:eastAsia="Arial" w:hAnsi="Arial" w:cs="Arial"/>
          <w:spacing w:val="-1"/>
          <w:sz w:val="22"/>
          <w:szCs w:val="22"/>
        </w:rPr>
        <w:t>ty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liabilities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one 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incorpo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ated Associations with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 is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authoris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amalgamat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ind w:left="68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q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make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donations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patriotic,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charit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ble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community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purposes;</w:t>
      </w:r>
    </w:p>
    <w:p w:rsidR="009350FB" w:rsidRDefault="009350FB">
      <w:pPr>
        <w:ind w:left="684"/>
        <w:rPr>
          <w:rFonts w:ascii="Arial" w:eastAsia="Arial" w:hAnsi="Arial" w:cs="Arial"/>
          <w:sz w:val="22"/>
          <w:szCs w:val="22"/>
        </w:rPr>
      </w:pPr>
    </w:p>
    <w:p w:rsidR="003E70F5" w:rsidRDefault="00521F18">
      <w:pPr>
        <w:ind w:left="6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r.   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promote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any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other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person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mpany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for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any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purpose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for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benefit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:rsidR="003E70F5" w:rsidRDefault="00521F18">
      <w:pPr>
        <w:spacing w:line="240" w:lineRule="exact"/>
        <w:ind w:left="12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 w:rsidP="00F87026">
      <w:pPr>
        <w:tabs>
          <w:tab w:val="left" w:pos="1240"/>
        </w:tabs>
        <w:ind w:left="1254" w:right="68" w:hanging="570"/>
        <w:jc w:val="both"/>
        <w:rPr>
          <w:sz w:val="26"/>
          <w:szCs w:val="26"/>
        </w:rPr>
      </w:pPr>
      <w:proofErr w:type="gramStart"/>
      <w:r>
        <w:rPr>
          <w:rFonts w:ascii="Arial" w:eastAsia="Arial" w:hAnsi="Arial" w:cs="Arial"/>
          <w:sz w:val="22"/>
          <w:szCs w:val="22"/>
        </w:rPr>
        <w:lastRenderedPageBreak/>
        <w:t>s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purchase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otherwise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acquire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deal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with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  undert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king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any  part  of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property,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assets,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liabilities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company,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institution,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society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ciation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</w:p>
    <w:p w:rsidR="003E70F5" w:rsidRDefault="00521F18">
      <w:pPr>
        <w:tabs>
          <w:tab w:val="left" w:pos="1240"/>
        </w:tabs>
        <w:spacing w:before="32"/>
        <w:ind w:left="1252" w:right="71" w:hanging="57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t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take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effect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insurance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seek,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obtain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discre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professional advice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ssary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appropriate;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u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hings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incident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conducive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attai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ment of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objects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</w:p>
    <w:p w:rsidR="003E70F5" w:rsidRDefault="00521F18">
      <w:pPr>
        <w:ind w:left="12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n;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v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amend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constitu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allowed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constitution.</w:t>
      </w:r>
    </w:p>
    <w:p w:rsidR="003E70F5" w:rsidRDefault="003E70F5">
      <w:pPr>
        <w:spacing w:before="1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CLASSES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MEM</w:t>
      </w:r>
      <w:r>
        <w:rPr>
          <w:rFonts w:ascii="Arial" w:eastAsia="Arial" w:hAnsi="Arial" w:cs="Arial"/>
          <w:b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ERSHIP</w:t>
      </w:r>
    </w:p>
    <w:p w:rsidR="003E70F5" w:rsidRDefault="003E70F5">
      <w:pPr>
        <w:spacing w:before="10" w:line="220" w:lineRule="exact"/>
        <w:rPr>
          <w:sz w:val="22"/>
          <w:szCs w:val="22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9.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rship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ist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following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classes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members: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Ordinar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3E70F5" w:rsidRDefault="00521F18">
      <w:pPr>
        <w:spacing w:line="240" w:lineRule="exact"/>
        <w:ind w:left="12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 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must</w:t>
      </w:r>
      <w:proofErr w:type="gram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fully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paid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3E70F5" w:rsidRDefault="003E70F5">
      <w:pPr>
        <w:spacing w:before="15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Associate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non</w:t>
      </w:r>
      <w:proofErr w:type="gramEnd"/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voting):</w:t>
      </w:r>
    </w:p>
    <w:p w:rsidR="003E70F5" w:rsidRDefault="00521F18">
      <w:pPr>
        <w:spacing w:before="3" w:line="240" w:lineRule="exact"/>
        <w:ind w:left="1248" w:right="50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 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must</w:t>
      </w:r>
      <w:proofErr w:type="gram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years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age; (ii)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eligible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vote;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:rsidR="003E70F5" w:rsidRDefault="00521F18">
      <w:pPr>
        <w:spacing w:line="240" w:lineRule="exact"/>
        <w:ind w:left="12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(iii)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are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elig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ble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Committee.</w:t>
      </w:r>
    </w:p>
    <w:p w:rsidR="003E70F5" w:rsidRDefault="003E70F5">
      <w:pPr>
        <w:spacing w:before="15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c.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Honorar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(Patron)</w:t>
      </w:r>
    </w:p>
    <w:p w:rsidR="003E70F5" w:rsidRDefault="00521F18">
      <w:pPr>
        <w:tabs>
          <w:tab w:val="left" w:pos="1800"/>
        </w:tabs>
        <w:spacing w:before="2" w:line="240" w:lineRule="exact"/>
        <w:ind w:left="1816" w:right="71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bestowed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discretion 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selected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individuals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recogniti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current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n;</w:t>
      </w:r>
    </w:p>
    <w:p w:rsidR="003E70F5" w:rsidRDefault="00521F18">
      <w:pPr>
        <w:spacing w:line="240" w:lineRule="exact"/>
        <w:ind w:left="12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(ii)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are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eligible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vote;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:rsidR="003E70F5" w:rsidRDefault="00521F18">
      <w:pPr>
        <w:ind w:left="12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(iii)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are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elig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ble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Committee.</w:t>
      </w:r>
    </w:p>
    <w:p w:rsidR="003E70F5" w:rsidRDefault="003E70F5">
      <w:pPr>
        <w:spacing w:before="15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Life:</w:t>
      </w:r>
    </w:p>
    <w:p w:rsidR="003E70F5" w:rsidRDefault="00521F18">
      <w:pPr>
        <w:spacing w:line="240" w:lineRule="exact"/>
        <w:ind w:left="12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 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any</w:t>
      </w:r>
      <w:proofErr w:type="gram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annual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solution,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stow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Life</w:t>
      </w:r>
    </w:p>
    <w:p w:rsidR="003E70F5" w:rsidRDefault="00521F18">
      <w:pPr>
        <w:spacing w:line="240" w:lineRule="exact"/>
        <w:ind w:left="18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Membership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upon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any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person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long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outstandi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services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</w:p>
    <w:p w:rsidR="003E70F5" w:rsidRDefault="00521F18">
      <w:pPr>
        <w:ind w:left="18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outrig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canoeing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general;</w:t>
      </w:r>
    </w:p>
    <w:p w:rsidR="003E70F5" w:rsidRDefault="00521F18">
      <w:pPr>
        <w:tabs>
          <w:tab w:val="left" w:pos="1800"/>
        </w:tabs>
        <w:ind w:left="1816" w:right="71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(ii)</w:t>
      </w:r>
      <w:r>
        <w:rPr>
          <w:rFonts w:ascii="Arial" w:eastAsia="Arial" w:hAnsi="Arial" w:cs="Arial"/>
          <w:sz w:val="22"/>
          <w:szCs w:val="22"/>
        </w:rPr>
        <w:tab/>
        <w:t>such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resolution 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two-thi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majority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Ordinary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 present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entitled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Annual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 of which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mmittee;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:rsidR="003E70F5" w:rsidRDefault="00521F18">
      <w:pPr>
        <w:tabs>
          <w:tab w:val="left" w:pos="1800"/>
        </w:tabs>
        <w:spacing w:before="4" w:line="240" w:lineRule="exact"/>
        <w:ind w:left="1816" w:right="69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(iii)</w:t>
      </w:r>
      <w:r>
        <w:rPr>
          <w:rFonts w:ascii="Arial" w:eastAsia="Arial" w:hAnsi="Arial" w:cs="Arial"/>
          <w:sz w:val="22"/>
          <w:szCs w:val="22"/>
        </w:rPr>
        <w:tab/>
        <w:t>Life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free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enjoy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privileges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exercise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rights,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exempt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payment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Annual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Subscriptio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</w:p>
    <w:p w:rsidR="003E70F5" w:rsidRDefault="003E70F5">
      <w:pPr>
        <w:spacing w:before="10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number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Ordinary,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Life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norary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determined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Manageme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annu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meeting.</w:t>
      </w:r>
      <w:proofErr w:type="gramEnd"/>
    </w:p>
    <w:p w:rsidR="003E70F5" w:rsidRDefault="003E70F5">
      <w:pPr>
        <w:spacing w:before="1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MEMBERSHIP</w:t>
      </w:r>
    </w:p>
    <w:p w:rsidR="003E70F5" w:rsidRDefault="003E70F5">
      <w:pPr>
        <w:spacing w:before="9" w:line="220" w:lineRule="exact"/>
        <w:rPr>
          <w:sz w:val="22"/>
          <w:szCs w:val="22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ership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proposed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proposer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seconded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another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seconder</w:t>
      </w:r>
      <w:r>
        <w:rPr>
          <w:rFonts w:ascii="Arial" w:eastAsia="Arial" w:hAnsi="Arial" w:cs="Arial"/>
          <w:sz w:val="22"/>
          <w:szCs w:val="22"/>
        </w:rPr>
        <w:t>).</w:t>
      </w:r>
      <w:proofErr w:type="gramEnd"/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12.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membership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be:</w:t>
      </w: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writing;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spacing w:line="480" w:lineRule="auto"/>
        <w:ind w:left="682" w:right="1621"/>
        <w:rPr>
          <w:rFonts w:ascii="Arial" w:eastAsia="Arial" w:hAnsi="Arial" w:cs="Arial"/>
          <w:sz w:val="22"/>
          <w:szCs w:val="22"/>
        </w:rPr>
        <w:sectPr w:rsidR="003E70F5" w:rsidSect="009350FB">
          <w:pgSz w:w="11900" w:h="16840"/>
          <w:pgMar w:top="1418" w:right="1020" w:bottom="280" w:left="1020" w:header="0" w:footer="874" w:gutter="0"/>
          <w:cols w:space="720"/>
        </w:sect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signed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applicant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applicant's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oser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conder;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c.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in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decided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Committee.</w:t>
      </w:r>
    </w:p>
    <w:p w:rsidR="003E70F5" w:rsidRDefault="00521F18">
      <w:pPr>
        <w:spacing w:before="72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QUALIFICATIONS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MEMBERSHIP</w:t>
      </w:r>
    </w:p>
    <w:p w:rsidR="003E70F5" w:rsidRDefault="003E70F5">
      <w:pPr>
        <w:spacing w:before="10" w:line="220" w:lineRule="exact"/>
        <w:rPr>
          <w:sz w:val="22"/>
          <w:szCs w:val="22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13.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eligible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ership,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be: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interested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engaging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supporti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sport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outrigger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canoe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racing;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good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repute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acter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mpatible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members;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69" w:hanging="56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free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indebtedness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outrig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canoe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racing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club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previously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member.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admitted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remain 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 who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club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affiliated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 AOCRA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outrigger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canoe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racing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club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ion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nless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she satisfi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tion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clearance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official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 that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owe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money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club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further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satisfi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the Manageme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Committee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suspension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expulsion from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club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E70F5" w:rsidRDefault="003E70F5">
      <w:pPr>
        <w:spacing w:before="1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MEMBERSHIP FEES</w:t>
      </w:r>
    </w:p>
    <w:p w:rsidR="003E70F5" w:rsidRDefault="003E70F5">
      <w:pPr>
        <w:spacing w:before="15" w:line="220" w:lineRule="exact"/>
        <w:rPr>
          <w:sz w:val="22"/>
          <w:szCs w:val="22"/>
        </w:rPr>
      </w:pPr>
    </w:p>
    <w:p w:rsidR="003E70F5" w:rsidRDefault="00521F18">
      <w:pPr>
        <w:tabs>
          <w:tab w:val="left" w:pos="680"/>
        </w:tabs>
        <w:spacing w:line="240" w:lineRule="exact"/>
        <w:ind w:left="682" w:right="71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rship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fees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</w:t>
      </w:r>
      <w:r>
        <w:rPr>
          <w:rFonts w:ascii="Arial" w:eastAsia="Arial" w:hAnsi="Arial" w:cs="Arial"/>
          <w:spacing w:val="-1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rship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decided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 time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meeting.</w:t>
      </w:r>
    </w:p>
    <w:p w:rsidR="003E70F5" w:rsidRDefault="003E70F5">
      <w:pPr>
        <w:spacing w:before="10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0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rship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ership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payable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 manner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determi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e.</w:t>
      </w:r>
    </w:p>
    <w:p w:rsidR="003E70F5" w:rsidRDefault="003E70F5">
      <w:pPr>
        <w:spacing w:before="17" w:line="260" w:lineRule="exact"/>
        <w:rPr>
          <w:sz w:val="26"/>
          <w:szCs w:val="26"/>
        </w:rPr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ADMISSION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JECTION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MEMBERS</w:t>
      </w:r>
    </w:p>
    <w:p w:rsidR="003E70F5" w:rsidRDefault="003E70F5">
      <w:pPr>
        <w:spacing w:before="9" w:line="220" w:lineRule="exact"/>
        <w:rPr>
          <w:sz w:val="22"/>
          <w:szCs w:val="22"/>
        </w:rPr>
      </w:pPr>
    </w:p>
    <w:p w:rsidR="003E70F5" w:rsidRDefault="00521F18">
      <w:pPr>
        <w:tabs>
          <w:tab w:val="left" w:pos="680"/>
        </w:tabs>
        <w:ind w:left="682" w:right="69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16.</w:t>
      </w:r>
      <w:r>
        <w:rPr>
          <w:rFonts w:ascii="Arial" w:eastAsia="Arial" w:hAnsi="Arial" w:cs="Arial"/>
          <w:sz w:val="22"/>
          <w:szCs w:val="22"/>
        </w:rPr>
        <w:tab/>
        <w:t>At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next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after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receipt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class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membershi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 such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lication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conside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Manageme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Committe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thereupon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etermine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admission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rejection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applicant.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69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17.</w:t>
      </w:r>
      <w:r>
        <w:rPr>
          <w:rFonts w:ascii="Arial" w:eastAsia="Arial" w:hAnsi="Arial" w:cs="Arial"/>
          <w:sz w:val="22"/>
          <w:szCs w:val="22"/>
        </w:rPr>
        <w:tab/>
        <w:t xml:space="preserve">Any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applicant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who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receives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majority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votes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members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 Committee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application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being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considered shall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accepted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class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application.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1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18.</w:t>
      </w:r>
      <w:r>
        <w:rPr>
          <w:rFonts w:ascii="Arial" w:eastAsia="Arial" w:hAnsi="Arial" w:cs="Arial"/>
          <w:sz w:val="22"/>
          <w:szCs w:val="22"/>
        </w:rPr>
        <w:tab/>
        <w:t>Upon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acceptance,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rejection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proposed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variation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tion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class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membership 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forthwith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applicant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writing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 acceptance,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rejection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variation.</w:t>
      </w:r>
    </w:p>
    <w:p w:rsidR="003E70F5" w:rsidRDefault="003E70F5">
      <w:pPr>
        <w:spacing w:before="1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TERMINATION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MEMBERSHIP</w:t>
      </w:r>
    </w:p>
    <w:p w:rsidR="003E70F5" w:rsidRDefault="003E70F5">
      <w:pPr>
        <w:spacing w:before="10" w:line="220" w:lineRule="exact"/>
        <w:rPr>
          <w:sz w:val="22"/>
          <w:szCs w:val="22"/>
        </w:rPr>
      </w:pPr>
    </w:p>
    <w:p w:rsidR="003E70F5" w:rsidRDefault="00521F18">
      <w:pPr>
        <w:tabs>
          <w:tab w:val="left" w:pos="680"/>
        </w:tabs>
        <w:ind w:left="682" w:right="68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19.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resign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giving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secretar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2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20.</w:t>
      </w:r>
      <w:r>
        <w:rPr>
          <w:rFonts w:ascii="Arial" w:eastAsia="Arial" w:hAnsi="Arial" w:cs="Arial"/>
          <w:sz w:val="22"/>
          <w:szCs w:val="22"/>
        </w:rPr>
        <w:tab/>
        <w:t>Such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resig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effect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received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unless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later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 shall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take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effect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later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date.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21.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member: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convicted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indict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ble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offence;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spacing w:line="480" w:lineRule="auto"/>
        <w:ind w:left="682" w:right="686"/>
        <w:rPr>
          <w:rFonts w:ascii="Arial" w:eastAsia="Arial" w:hAnsi="Arial" w:cs="Arial"/>
          <w:sz w:val="22"/>
          <w:szCs w:val="22"/>
        </w:rPr>
        <w:sectPr w:rsidR="003E70F5">
          <w:pgSz w:w="11900" w:h="16840"/>
          <w:pgMar w:top="1300" w:right="1020" w:bottom="280" w:left="1020" w:header="0" w:footer="874" w:gutter="0"/>
          <w:cols w:space="720"/>
        </w:sect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fails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provisions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these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rules;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by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laws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club;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c.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has</w:t>
      </w:r>
      <w:proofErr w:type="gram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membership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arrears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period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months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more;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</w:p>
    <w:p w:rsidR="003E70F5" w:rsidRDefault="00521F18">
      <w:pPr>
        <w:tabs>
          <w:tab w:val="left" w:pos="1240"/>
        </w:tabs>
        <w:spacing w:before="71"/>
        <w:ind w:left="1248" w:right="72" w:hanging="56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lastRenderedPageBreak/>
        <w:t>d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conducts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himself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herself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nner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njurious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prejudici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character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interests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ion;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2" w:hanging="56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consider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whether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member’s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membership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terminated.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640"/>
        </w:tabs>
        <w:ind w:left="681" w:right="70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22.</w:t>
      </w:r>
      <w:r>
        <w:rPr>
          <w:rFonts w:ascii="Arial" w:eastAsia="Arial" w:hAnsi="Arial" w:cs="Arial"/>
          <w:sz w:val="22"/>
          <w:szCs w:val="22"/>
        </w:rPr>
        <w:tab/>
        <w:t>Before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terminates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member’s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membersh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 Committee must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full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fair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opportunity 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show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mbership should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terminated.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640"/>
        </w:tabs>
        <w:ind w:left="681" w:right="71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23.</w:t>
      </w:r>
      <w:r>
        <w:rPr>
          <w:rFonts w:ascii="Arial" w:eastAsia="Arial" w:hAnsi="Arial" w:cs="Arial"/>
          <w:sz w:val="22"/>
          <w:szCs w:val="22"/>
        </w:rPr>
        <w:tab/>
        <w:t>If,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after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idering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representations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 decides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terminate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mbership,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written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cision.</w:t>
      </w:r>
    </w:p>
    <w:p w:rsidR="003E70F5" w:rsidRDefault="003E70F5">
      <w:pPr>
        <w:spacing w:before="1" w:line="240" w:lineRule="exact"/>
        <w:rPr>
          <w:sz w:val="24"/>
          <w:szCs w:val="24"/>
        </w:rPr>
      </w:pPr>
    </w:p>
    <w:p w:rsidR="003E70F5" w:rsidRDefault="00521F18">
      <w:pPr>
        <w:ind w:left="114" w:right="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AL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AGAINST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CTION,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VARIATIO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TERMINATION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SUSPENSION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MEMBERSHIP</w:t>
      </w:r>
    </w:p>
    <w:p w:rsidR="003E70F5" w:rsidRDefault="003E70F5">
      <w:pPr>
        <w:spacing w:before="11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0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24.</w:t>
      </w:r>
      <w:r>
        <w:rPr>
          <w:rFonts w:ascii="Arial" w:eastAsia="Arial" w:hAnsi="Arial" w:cs="Arial"/>
          <w:sz w:val="22"/>
          <w:szCs w:val="22"/>
        </w:rPr>
        <w:tab/>
        <w:t xml:space="preserve">A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person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whose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application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for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membership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has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been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rejected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varied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whose membership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suspended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terminated,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written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receiving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erson's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against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3E70F5" w:rsidRDefault="003E70F5">
      <w:pPr>
        <w:spacing w:before="18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spacing w:line="240" w:lineRule="exact"/>
        <w:ind w:left="682" w:right="71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25.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intention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ppeal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 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given 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after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 receives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written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3E70F5" w:rsidRDefault="003E70F5">
      <w:pPr>
        <w:spacing w:before="10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3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26.</w:t>
      </w:r>
      <w:r>
        <w:rPr>
          <w:rFonts w:ascii="Arial" w:eastAsia="Arial" w:hAnsi="Arial" w:cs="Arial"/>
          <w:sz w:val="22"/>
          <w:szCs w:val="22"/>
        </w:rPr>
        <w:tab/>
        <w:t>If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receives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intention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appeal,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months after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receipt,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call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ppeal.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0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27.</w:t>
      </w:r>
      <w:r>
        <w:rPr>
          <w:rFonts w:ascii="Arial" w:eastAsia="Arial" w:hAnsi="Arial" w:cs="Arial"/>
          <w:sz w:val="22"/>
          <w:szCs w:val="22"/>
        </w:rPr>
        <w:tab/>
        <w:t>At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plicant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full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fair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opportuni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show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why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application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should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rejected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varied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membership should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terminated.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69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28.</w:t>
      </w:r>
      <w:r>
        <w:rPr>
          <w:rFonts w:ascii="Arial" w:eastAsia="Arial" w:hAnsi="Arial" w:cs="Arial"/>
          <w:sz w:val="22"/>
          <w:szCs w:val="22"/>
        </w:rPr>
        <w:tab/>
        <w:t>Also,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rejected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application 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terminated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membership must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opport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nity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show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application should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jected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varied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membership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should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spended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erminated.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29.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appeal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decided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meeting.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0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30.</w:t>
      </w:r>
      <w:r>
        <w:rPr>
          <w:rFonts w:ascii="Arial" w:eastAsia="Arial" w:hAnsi="Arial" w:cs="Arial"/>
          <w:sz w:val="22"/>
          <w:szCs w:val="22"/>
        </w:rPr>
        <w:tab/>
        <w:t>If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whose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plication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rejected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does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appeal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against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decision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hin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after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receiving written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decision, 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 appeals but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appeal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ccessf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acticabl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refund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application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thereof)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paid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person.</w:t>
      </w:r>
    </w:p>
    <w:p w:rsidR="003E70F5" w:rsidRDefault="003E70F5">
      <w:pPr>
        <w:spacing w:before="1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REGISTER OF MEMBERS</w:t>
      </w:r>
    </w:p>
    <w:p w:rsidR="003E70F5" w:rsidRDefault="003E70F5">
      <w:pPr>
        <w:spacing w:before="10" w:line="220" w:lineRule="exact"/>
        <w:rPr>
          <w:sz w:val="22"/>
          <w:szCs w:val="22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31.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keep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register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32.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register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following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particula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member: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full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name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resid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ntial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address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dmission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eath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  <w:sectPr w:rsidR="003E70F5">
          <w:pgSz w:w="11900" w:h="16840"/>
          <w:pgMar w:top="1060" w:right="1020" w:bottom="280" w:left="1020" w:header="0" w:footer="874" w:gutter="0"/>
          <w:cols w:space="720"/>
        </w:sectPr>
      </w:pPr>
      <w:proofErr w:type="gramStart"/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details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termination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reins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membershi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;</w:t>
      </w:r>
    </w:p>
    <w:p w:rsidR="003E70F5" w:rsidRDefault="00521F18">
      <w:pPr>
        <w:tabs>
          <w:tab w:val="left" w:pos="1240"/>
        </w:tabs>
        <w:spacing w:before="71"/>
        <w:ind w:left="1248" w:right="72" w:hanging="56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lastRenderedPageBreak/>
        <w:t>e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rticulars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 decide.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33.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register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tion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easonable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times.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1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34.</w:t>
      </w:r>
      <w:r>
        <w:rPr>
          <w:rFonts w:ascii="Arial" w:eastAsia="Arial" w:hAnsi="Arial" w:cs="Arial"/>
          <w:sz w:val="22"/>
          <w:szCs w:val="22"/>
        </w:rPr>
        <w:tab/>
        <w:t>However,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efore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inspect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register,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apply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secretary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inspec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on.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TRANSF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 OF INDIVIDUAL 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MBERS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640"/>
        </w:tabs>
        <w:ind w:left="682" w:right="71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35.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transf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membership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Affiliated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Club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another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Affiliated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Club upon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satisfying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foll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wing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requirements: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66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ab/>
        <w:t>before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transfer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membership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Affiliated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Club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other Affiliated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indebtedness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hatever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nature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any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Affiliated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ub,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ciation,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AOCRA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Centre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AOCRA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Zone;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0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z w:val="22"/>
          <w:szCs w:val="22"/>
        </w:rPr>
        <w:tab/>
        <w:t xml:space="preserve">the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shall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ent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AOCRA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one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prescribed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form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(or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AOCRA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Zone)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clear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certific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signed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member’s former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Affiliated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Club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Affiliated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Club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requested by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AOCRA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Zone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the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(if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there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stion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doubt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financial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us 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Affiliated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Club);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0" w:hanging="56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current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suspension,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striction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expulsion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membership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 any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AOCRA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Centre,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AOCRA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Affiliated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ub.</w:t>
      </w:r>
    </w:p>
    <w:p w:rsidR="003E70F5" w:rsidRDefault="003E70F5">
      <w:pPr>
        <w:spacing w:before="19" w:line="220" w:lineRule="exact"/>
        <w:rPr>
          <w:sz w:val="22"/>
          <w:szCs w:val="22"/>
        </w:rPr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DISCIPLINING A MEMBER &amp;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ENS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 CANCE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LAT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 OF A MEMBER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IP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3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36.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discipline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impose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penalty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upon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cancel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member’s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membership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upon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doing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combination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ollowing: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4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breaching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Constitution;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1" w:hanging="6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z w:val="22"/>
          <w:szCs w:val="22"/>
        </w:rPr>
        <w:tab/>
        <w:t>breaching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rules,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regulations,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by</w:t>
      </w:r>
      <w:r>
        <w:rPr>
          <w:rFonts w:ascii="Arial" w:eastAsia="Arial" w:hAnsi="Arial" w:cs="Arial"/>
          <w:sz w:val="22"/>
          <w:szCs w:val="22"/>
        </w:rPr>
        <w:t>-laws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resolution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determination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passed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ment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duly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authorised committee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board;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69" w:hanging="5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z w:val="22"/>
          <w:szCs w:val="22"/>
        </w:rPr>
        <w:tab/>
        <w:t>conducting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hemselves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manner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ious,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prejudicial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coming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character,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eputation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interests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Association, AOCRA,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AOCRA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State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ntre, AOCRA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Affiliated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Clubs,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outrigger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canoeing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erally.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69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37.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make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Regulations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lties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disci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linary action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taken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 which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 limited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e:-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payment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repayment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money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group;</w:t>
      </w:r>
    </w:p>
    <w:p w:rsidR="003E70F5" w:rsidRDefault="003E70F5">
      <w:pPr>
        <w:spacing w:before="18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spacing w:line="240" w:lineRule="exact"/>
        <w:ind w:left="1248" w:right="69" w:hanging="56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supply,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rn,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repair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replacement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asset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object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group;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</w:p>
    <w:p w:rsidR="003E70F5" w:rsidRDefault="003E70F5">
      <w:pPr>
        <w:spacing w:before="10" w:line="240" w:lineRule="exact"/>
        <w:rPr>
          <w:sz w:val="24"/>
          <w:szCs w:val="24"/>
        </w:rPr>
      </w:pPr>
    </w:p>
    <w:p w:rsidR="003E70F5" w:rsidRDefault="00521F18" w:rsidP="00C44172">
      <w:pPr>
        <w:tabs>
          <w:tab w:val="left" w:pos="1240"/>
        </w:tabs>
        <w:ind w:left="1248" w:right="71" w:hanging="566"/>
        <w:rPr>
          <w:rFonts w:ascii="Arial" w:eastAsia="Arial" w:hAnsi="Arial" w:cs="Arial"/>
          <w:sz w:val="22"/>
          <w:szCs w:val="22"/>
        </w:rPr>
        <w:sectPr w:rsidR="003E70F5">
          <w:pgSz w:w="11900" w:h="16840"/>
          <w:pgMar w:top="1060" w:right="1020" w:bottom="280" w:left="1020" w:header="0" w:footer="874" w:gutter="0"/>
          <w:cols w:space="720"/>
        </w:sectPr>
      </w:pPr>
      <w:proofErr w:type="gramStart"/>
      <w:r>
        <w:rPr>
          <w:rFonts w:ascii="Arial" w:eastAsia="Arial" w:hAnsi="Arial" w:cs="Arial"/>
          <w:sz w:val="22"/>
          <w:szCs w:val="22"/>
        </w:rPr>
        <w:t>c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rejection,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ncellation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suspension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(for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either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fixed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definite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period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time)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the</w:t>
      </w:r>
      <w:r w:rsidR="00C4417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Members'</w:t>
      </w:r>
      <w:r w:rsidR="00C4417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hip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3E70F5" w:rsidRDefault="00521F18">
      <w:pPr>
        <w:tabs>
          <w:tab w:val="left" w:pos="640"/>
        </w:tabs>
        <w:spacing w:before="71"/>
        <w:ind w:left="682" w:right="71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38.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absolute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discretion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determine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whether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cancel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members'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membership 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take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disciplinary 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impose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penal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member.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640"/>
        </w:tabs>
        <w:ind w:left="682" w:right="69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39.</w:t>
      </w:r>
      <w:r>
        <w:rPr>
          <w:rFonts w:ascii="Arial" w:eastAsia="Arial" w:hAnsi="Arial" w:cs="Arial"/>
          <w:sz w:val="22"/>
          <w:szCs w:val="22"/>
        </w:rPr>
        <w:tab/>
        <w:t>Prior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the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imposition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penalty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disciplinary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sion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ella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a member’s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membership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 Committee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full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fair opportunity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gement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olves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terminate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mbership it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struct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dvise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 writing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rdingly.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ALING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DETERMINATION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IMPOSING 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PENALTY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DISCIPLINARY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ACTION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69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40.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whom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ttee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imposed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penalty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linary action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receiving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written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notification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hereof,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lod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secretary written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intention 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appeal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against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cision toget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 with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security deposit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required.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 that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wishes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rely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upon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hearing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l.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0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41.</w:t>
      </w:r>
      <w:r>
        <w:rPr>
          <w:rFonts w:ascii="Arial" w:eastAsia="Arial" w:hAnsi="Arial" w:cs="Arial"/>
          <w:sz w:val="22"/>
          <w:szCs w:val="22"/>
        </w:rPr>
        <w:tab/>
        <w:t>Upon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ification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ention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peal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agai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imposi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nalty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disci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linary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determine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warrant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hearing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 it decides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do: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2" w:hanging="56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appoint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Judiciary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determine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 appeal.</w:t>
      </w: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 shall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eff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ctive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until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decision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</w:p>
    <w:p w:rsidR="003E70F5" w:rsidRDefault="00521F18">
      <w:pPr>
        <w:ind w:left="12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Judiciary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determined.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42.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Upon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determining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hold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hearing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shall: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convene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hearing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Judiciary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determine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appeal;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2" w:hanging="56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convene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hearing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months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receipt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secretary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notice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peal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security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deposit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required;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notify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date,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place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hearing.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43.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hearing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the: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applicant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opportunity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fully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case;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opportunity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presenting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1" w:hanging="568"/>
        <w:jc w:val="both"/>
        <w:rPr>
          <w:rFonts w:ascii="Arial" w:eastAsia="Arial" w:hAnsi="Arial" w:cs="Arial"/>
          <w:sz w:val="22"/>
          <w:szCs w:val="22"/>
        </w:rPr>
        <w:sectPr w:rsidR="003E70F5">
          <w:pgSz w:w="11900" w:h="16840"/>
          <w:pgMar w:top="1060" w:right="1020" w:bottom="280" w:left="1020" w:header="0" w:footer="87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44.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appeal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ermined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made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Judiciary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hearing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facts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Judiciary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tee m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call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evidence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consider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assist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investigations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determination.</w:t>
      </w:r>
    </w:p>
    <w:p w:rsidR="003E70F5" w:rsidRDefault="00521F18">
      <w:pPr>
        <w:spacing w:before="72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THE JUDICIARY C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MMITTEE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0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45.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Judiciary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ointed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consist of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less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three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representatives.   It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requirement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two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representatives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 members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ion.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0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46.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Judiciary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principl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expressed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 accordance with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Regulations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hich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relevant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opportunity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heard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submit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own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facts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submissi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0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47.</w:t>
      </w:r>
      <w:r>
        <w:rPr>
          <w:rFonts w:ascii="Arial" w:eastAsia="Arial" w:hAnsi="Arial" w:cs="Arial"/>
          <w:sz w:val="22"/>
          <w:szCs w:val="22"/>
        </w:rPr>
        <w:tab/>
        <w:t>Any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determination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appeal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expressly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excluded from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Judiciary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appeal.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3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48.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Judiciary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make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consid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reasonable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priate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circums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ances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ing,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limited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to:-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spacing w:line="480" w:lineRule="auto"/>
        <w:ind w:left="682" w:right="6548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upholding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decision; b.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reversing</w:t>
      </w:r>
      <w:proofErr w:type="gram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decision; c. 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amending</w:t>
      </w:r>
      <w:proofErr w:type="gram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decision; d.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imposing</w:t>
      </w:r>
      <w:proofErr w:type="gram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penalty;</w:t>
      </w:r>
    </w:p>
    <w:p w:rsidR="003E70F5" w:rsidRDefault="00521F18">
      <w:pPr>
        <w:spacing w:before="7"/>
        <w:ind w:left="682" w:right="5943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taking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disciplinary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action;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682" w:right="473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rejecting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hip;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 w:right="104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g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suspending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Member’s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membership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stated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period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indefini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ely;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 w:right="4928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h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cancelling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Member’s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membershi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682" w:right="2334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payment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repaym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money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group;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0" w:hanging="56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j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supply,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return,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repair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replac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ment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item,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object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group.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0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49.</w:t>
      </w:r>
      <w:r>
        <w:rPr>
          <w:rFonts w:ascii="Arial" w:eastAsia="Arial" w:hAnsi="Arial" w:cs="Arial"/>
          <w:sz w:val="22"/>
          <w:szCs w:val="22"/>
        </w:rPr>
        <w:tab/>
        <w:t>In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event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unsatisfied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determination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judiciary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mmittee,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should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AOCRA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constitu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additional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righ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appeal.</w:t>
      </w:r>
    </w:p>
    <w:p w:rsidR="003E70F5" w:rsidRDefault="003E70F5">
      <w:pPr>
        <w:spacing w:before="1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MANAG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MENT COMMITTEE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Management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Committee</w:t>
      </w:r>
    </w:p>
    <w:p w:rsidR="003E70F5" w:rsidRDefault="003E70F5">
      <w:pPr>
        <w:spacing w:before="11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50.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mmittee.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0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51.</w:t>
      </w:r>
      <w:r>
        <w:rPr>
          <w:rFonts w:ascii="Arial" w:eastAsia="Arial" w:hAnsi="Arial" w:cs="Arial"/>
          <w:sz w:val="22"/>
          <w:szCs w:val="22"/>
        </w:rPr>
        <w:tab/>
        <w:t>All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retire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office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Association's annual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eligible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nomination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re-election.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68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52.</w:t>
      </w:r>
      <w:r>
        <w:rPr>
          <w:rFonts w:ascii="Arial" w:eastAsia="Arial" w:hAnsi="Arial" w:cs="Arial"/>
          <w:sz w:val="22"/>
          <w:szCs w:val="22"/>
        </w:rPr>
        <w:tab/>
        <w:t xml:space="preserve">The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ement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mmittee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all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consist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President,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Vice-President,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Secretary, Treasurer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Registrar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Association, and such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numbers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least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 at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 general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elect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appoint.</w:t>
      </w:r>
    </w:p>
    <w:p w:rsidR="003E70F5" w:rsidRDefault="003E70F5">
      <w:pPr>
        <w:spacing w:before="18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spacing w:line="240" w:lineRule="exact"/>
        <w:ind w:left="682" w:right="68" w:hanging="568"/>
        <w:jc w:val="both"/>
        <w:rPr>
          <w:rFonts w:ascii="Arial" w:eastAsia="Arial" w:hAnsi="Arial" w:cs="Arial"/>
          <w:sz w:val="22"/>
          <w:szCs w:val="22"/>
        </w:rPr>
        <w:sectPr w:rsidR="003E70F5">
          <w:pgSz w:w="11900" w:h="16840"/>
          <w:pgMar w:top="1300" w:right="1020" w:bottom="280" w:left="1020" w:header="0" w:footer="87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53.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election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officers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place in</w:t>
      </w:r>
      <w:r w:rsidR="00B42F8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following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manner:-</w:t>
      </w:r>
    </w:p>
    <w:p w:rsidR="003E70F5" w:rsidRDefault="00521F18">
      <w:pPr>
        <w:tabs>
          <w:tab w:val="left" w:pos="1240"/>
        </w:tabs>
        <w:spacing w:before="65"/>
        <w:ind w:left="1248" w:right="70" w:hanging="56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lastRenderedPageBreak/>
        <w:t>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any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 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liberty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ominate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officer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0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nomination,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writing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nominated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 or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oser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seconder,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lodg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secretary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least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ays before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nnual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election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take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place;</w:t>
      </w:r>
    </w:p>
    <w:p w:rsidR="003E70F5" w:rsidRDefault="003E70F5">
      <w:pPr>
        <w:spacing w:before="18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spacing w:line="240" w:lineRule="exact"/>
        <w:ind w:left="1248" w:right="71" w:hanging="56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nominations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 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imile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 other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 fr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 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permitted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mmittee;</w:t>
      </w:r>
    </w:p>
    <w:p w:rsidR="003E70F5" w:rsidRDefault="003E70F5">
      <w:pPr>
        <w:spacing w:before="10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least 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days imm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diately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proceeding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annual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possi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le,</w:t>
      </w:r>
    </w:p>
    <w:p w:rsidR="003E70F5" w:rsidRDefault="00521F18">
      <w:pPr>
        <w:ind w:left="1248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eting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list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candidates' names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surna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alphabetical order,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rs'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seconders'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posted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conspic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ous place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office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place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 xml:space="preserve">ion.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 m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 also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place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list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Association's web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site.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failure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 notification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invalidate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nomination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subsequent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voting;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0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z w:val="22"/>
          <w:szCs w:val="22"/>
        </w:rPr>
        <w:tab/>
        <w:t>balloting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repared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(if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ecess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ry)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containing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names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candida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in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surname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alphabetical  order,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each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ember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present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annual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meeting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entitled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ote shall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entitled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ote for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 number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candid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tes 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exceeding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number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vacancies;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voting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ballot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unl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otherwise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consents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agrees;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g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proxy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permitted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election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</w:p>
    <w:p w:rsidR="003E70F5" w:rsidRDefault="00521F18">
      <w:pPr>
        <w:ind w:left="1248" w:right="70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Committee;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2" w:hanging="56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h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should,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there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insufficient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number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candidates nominated,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nominations may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taken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floor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seconded.</w:t>
      </w:r>
    </w:p>
    <w:p w:rsidR="003E70F5" w:rsidRDefault="003E70F5">
      <w:pPr>
        <w:spacing w:before="15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Resignation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and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removal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Management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Committee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mbers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0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54.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ment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resign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giving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written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 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resignati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etary.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55.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resigna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takes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on: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spacing w:line="479" w:lineRule="auto"/>
        <w:ind w:left="682" w:right="226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received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y;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b.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if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later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stated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later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day.</w:t>
      </w:r>
    </w:p>
    <w:p w:rsidR="003E70F5" w:rsidRDefault="00521F18">
      <w:pPr>
        <w:tabs>
          <w:tab w:val="left" w:pos="680"/>
        </w:tabs>
        <w:spacing w:before="8"/>
        <w:ind w:left="682" w:right="70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56.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moved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ffice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majority 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favour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removing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member.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2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57.</w:t>
      </w:r>
      <w:r>
        <w:rPr>
          <w:rFonts w:ascii="Arial" w:eastAsia="Arial" w:hAnsi="Arial" w:cs="Arial"/>
          <w:sz w:val="22"/>
          <w:szCs w:val="22"/>
        </w:rPr>
        <w:tab/>
        <w:t>Before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taken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about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removing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office,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must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given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full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fair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opportunity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show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cause</w:t>
      </w:r>
      <w:proofErr w:type="gram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 or she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ould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removed from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office.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2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58.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right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appeal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against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mber's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val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office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under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 section.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  <w:sectPr w:rsidR="003E70F5">
          <w:pgSz w:w="11900" w:h="16840"/>
          <w:pgMar w:top="1320" w:right="1020" w:bottom="280" w:left="1020" w:header="0" w:footer="874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Vacancies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Management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Committee</w:t>
      </w:r>
    </w:p>
    <w:p w:rsidR="003E70F5" w:rsidRDefault="00521F18">
      <w:pPr>
        <w:tabs>
          <w:tab w:val="left" w:pos="680"/>
        </w:tabs>
        <w:spacing w:before="71"/>
        <w:ind w:left="682" w:right="70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59.</w:t>
      </w:r>
      <w:r>
        <w:rPr>
          <w:rFonts w:ascii="Arial" w:eastAsia="Arial" w:hAnsi="Arial" w:cs="Arial"/>
          <w:sz w:val="22"/>
          <w:szCs w:val="22"/>
        </w:rPr>
        <w:tab/>
        <w:t>If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casual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vacancy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happens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continuing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committee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appoint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another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 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fill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vacancy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until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next annual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1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60.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continuing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despite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casual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vacancy 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mmittee.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0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61.</w:t>
      </w:r>
      <w:r>
        <w:rPr>
          <w:rFonts w:ascii="Arial" w:eastAsia="Arial" w:hAnsi="Arial" w:cs="Arial"/>
          <w:sz w:val="22"/>
          <w:szCs w:val="22"/>
        </w:rPr>
        <w:tab/>
        <w:t>However,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numb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tee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less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number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fixed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nder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 Constitution 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quor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 Committee,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continui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 only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to: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1" w:hanging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increase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number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ttee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the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number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quorum;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call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Association.</w:t>
      </w:r>
    </w:p>
    <w:p w:rsidR="003E70F5" w:rsidRDefault="003E70F5">
      <w:pPr>
        <w:spacing w:before="2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Secretary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1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62.</w:t>
      </w:r>
      <w:r>
        <w:rPr>
          <w:rFonts w:ascii="Arial" w:eastAsia="Arial" w:hAnsi="Arial" w:cs="Arial"/>
          <w:sz w:val="22"/>
          <w:szCs w:val="22"/>
        </w:rPr>
        <w:tab/>
        <w:t>If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vacancy happens in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office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secretary,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mbers 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gement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 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appoint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elect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after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vacancy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happens.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3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63.</w:t>
      </w:r>
      <w:r>
        <w:rPr>
          <w:rFonts w:ascii="Arial" w:eastAsia="Arial" w:hAnsi="Arial" w:cs="Arial"/>
          <w:sz w:val="22"/>
          <w:szCs w:val="22"/>
        </w:rPr>
        <w:tab/>
        <w:t>The secret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individual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residing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42F8E">
        <w:rPr>
          <w:rFonts w:ascii="Arial" w:eastAsia="Arial" w:hAnsi="Arial" w:cs="Arial"/>
          <w:sz w:val="22"/>
          <w:szCs w:val="22"/>
        </w:rPr>
        <w:t>Victoria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another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more than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65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 w:rsidR="00B42F8E">
        <w:rPr>
          <w:rFonts w:ascii="Arial" w:eastAsia="Arial" w:hAnsi="Arial" w:cs="Arial"/>
          <w:spacing w:val="-3"/>
          <w:sz w:val="22"/>
          <w:szCs w:val="22"/>
        </w:rPr>
        <w:t xml:space="preserve"> Victorian Boarder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is:</w:t>
      </w:r>
    </w:p>
    <w:p w:rsidR="003E70F5" w:rsidRDefault="00521F18">
      <w:pPr>
        <w:spacing w:before="6" w:line="500" w:lineRule="atLeast"/>
        <w:ind w:left="682" w:right="159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secretary;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b.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any</w:t>
      </w:r>
      <w:proofErr w:type="gram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following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appoin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Committee:</w:t>
      </w:r>
    </w:p>
    <w:p w:rsidR="003E70F5" w:rsidRDefault="00521F18">
      <w:pPr>
        <w:ind w:left="1248" w:right="25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Association's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mmittee; (ii)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Association;</w:t>
      </w:r>
    </w:p>
    <w:p w:rsidR="003E70F5" w:rsidRDefault="00521F18">
      <w:pPr>
        <w:ind w:left="12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(iii)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another</w:t>
      </w:r>
      <w:proofErr w:type="gram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2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64.</w:t>
      </w:r>
      <w:r>
        <w:rPr>
          <w:rFonts w:ascii="Arial" w:eastAsia="Arial" w:hAnsi="Arial" w:cs="Arial"/>
          <w:sz w:val="22"/>
          <w:szCs w:val="22"/>
        </w:rPr>
        <w:tab/>
        <w:t xml:space="preserve">The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Management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mmittee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appoint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remove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Association’s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secretary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anytime.</w:t>
      </w:r>
    </w:p>
    <w:p w:rsidR="003E70F5" w:rsidRDefault="003E70F5">
      <w:pPr>
        <w:spacing w:before="1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</w:t>
      </w:r>
      <w:r>
        <w:rPr>
          <w:rFonts w:ascii="Arial" w:eastAsia="Arial" w:hAnsi="Arial" w:cs="Arial"/>
          <w:b/>
          <w:spacing w:val="2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ers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Management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Committee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65.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Except</w:t>
      </w:r>
      <w:proofErr w:type="gram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herwise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provided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rules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subject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resolutions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carried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Committee: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1180"/>
        </w:tabs>
        <w:ind w:left="1194" w:right="70" w:hanging="51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shall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control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administrati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affairs, property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funds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n;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:rsidR="003E70F5" w:rsidRDefault="003E70F5">
      <w:pPr>
        <w:spacing w:before="18" w:line="240" w:lineRule="exact"/>
        <w:rPr>
          <w:sz w:val="24"/>
          <w:szCs w:val="24"/>
        </w:rPr>
      </w:pPr>
    </w:p>
    <w:p w:rsidR="003E70F5" w:rsidRDefault="00521F18">
      <w:pPr>
        <w:tabs>
          <w:tab w:val="left" w:pos="1180"/>
        </w:tabs>
        <w:spacing w:line="240" w:lineRule="exact"/>
        <w:ind w:left="1194" w:right="73" w:hanging="51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shall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authority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interpret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meaning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these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rules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matter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the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rules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silent.</w:t>
      </w:r>
    </w:p>
    <w:p w:rsidR="003E70F5" w:rsidRDefault="003E70F5">
      <w:pPr>
        <w:spacing w:before="10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66.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exercise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powers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to: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0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ab/>
        <w:t>borrow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payment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money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manner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ment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think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fit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secure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same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payment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performance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debt, liability,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contract,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gua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antee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 engagement incurred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entered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way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rticular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issue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ebentures,  perpetual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otherwise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charged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upon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any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n’s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property,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both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future,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purchase,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 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curities;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1248" w:right="70" w:hanging="566"/>
        <w:jc w:val="both"/>
        <w:rPr>
          <w:rFonts w:ascii="Arial" w:eastAsia="Arial" w:hAnsi="Arial" w:cs="Arial"/>
          <w:sz w:val="22"/>
          <w:szCs w:val="22"/>
        </w:rPr>
        <w:sectPr w:rsidR="003E70F5">
          <w:pgSz w:w="11900" w:h="16840"/>
          <w:pgMar w:top="1060" w:right="1020" w:bottom="280" w:left="1020" w:header="0" w:footer="87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b</w:t>
      </w:r>
      <w:r>
        <w:t xml:space="preserve">.      </w:t>
      </w:r>
      <w:r>
        <w:rPr>
          <w:spacing w:val="2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borrow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exceeding no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rcial rates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rdrawn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accounts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money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lent,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ether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short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</w:p>
    <w:p w:rsidR="003E70F5" w:rsidRDefault="00521F18">
      <w:pPr>
        <w:spacing w:before="71"/>
        <w:ind w:left="1248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long,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mortgage  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charge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its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property  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any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thereof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issue debentures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securities,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whether outright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curity for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debt,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liability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 obligation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tion,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provide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curities;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c.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invest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such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manner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members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tion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</w:p>
    <w:p w:rsidR="003E70F5" w:rsidRDefault="00521F18">
      <w:pPr>
        <w:ind w:left="1248" w:right="38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etermine;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2" w:hanging="56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pay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accoun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payable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receive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accounts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payable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receipts,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discharg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monies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payable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claim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demands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3E70F5" w:rsidRDefault="003E70F5">
      <w:pPr>
        <w:spacing w:before="15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Meetings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Management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Committee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67.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least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year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exercise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69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68.</w:t>
      </w:r>
      <w:r>
        <w:rPr>
          <w:rFonts w:ascii="Arial" w:eastAsia="Arial" w:hAnsi="Arial" w:cs="Arial"/>
          <w:sz w:val="22"/>
          <w:szCs w:val="22"/>
        </w:rPr>
        <w:tab/>
        <w:t>At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ting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half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umber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elected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 plus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ll</w:t>
      </w:r>
      <w:proofErr w:type="gram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constitute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quorum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transaction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busin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ss.</w:t>
      </w:r>
    </w:p>
    <w:p w:rsidR="003E70F5" w:rsidRDefault="003E70F5">
      <w:pPr>
        <w:spacing w:before="18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spacing w:line="240" w:lineRule="exact"/>
        <w:ind w:left="681" w:right="69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69.</w:t>
      </w:r>
      <w:r>
        <w:rPr>
          <w:rFonts w:ascii="Arial" w:eastAsia="Arial" w:hAnsi="Arial" w:cs="Arial"/>
          <w:sz w:val="22"/>
          <w:szCs w:val="22"/>
        </w:rPr>
        <w:tab/>
        <w:t>Subject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previously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provided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rule,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together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regulate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ings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inks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fit.</w:t>
      </w:r>
    </w:p>
    <w:p w:rsidR="003E70F5" w:rsidRDefault="003E70F5">
      <w:pPr>
        <w:spacing w:before="10" w:line="240" w:lineRule="exact"/>
        <w:rPr>
          <w:sz w:val="24"/>
          <w:szCs w:val="24"/>
        </w:rPr>
      </w:pPr>
    </w:p>
    <w:p w:rsidR="003E70F5" w:rsidRDefault="00521F18">
      <w:pPr>
        <w:tabs>
          <w:tab w:val="left" w:pos="640"/>
        </w:tabs>
        <w:ind w:left="681" w:right="72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70.</w:t>
      </w:r>
      <w:r>
        <w:rPr>
          <w:rFonts w:ascii="Arial" w:eastAsia="Arial" w:hAnsi="Arial" w:cs="Arial"/>
          <w:sz w:val="22"/>
          <w:szCs w:val="22"/>
        </w:rPr>
        <w:tab/>
        <w:t>However,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questions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arising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ment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decided by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majori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votes,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equali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votes,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question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decided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negative.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1" w:right="69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71.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hall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respect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contract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proposed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contract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 in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interested,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matter 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with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member’s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er’s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vote shall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counted.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1" w:right="69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72.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presid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 shall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preside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person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every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gement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Committee, 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president, 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president is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minutes after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appointed for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holding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vice-president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chairperson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 the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vice-president is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choose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 number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chairpers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1" w:right="71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73.</w:t>
      </w:r>
      <w:r>
        <w:rPr>
          <w:rFonts w:ascii="Arial" w:eastAsia="Arial" w:hAnsi="Arial" w:cs="Arial"/>
          <w:sz w:val="22"/>
          <w:szCs w:val="22"/>
        </w:rPr>
        <w:tab/>
        <w:t>If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half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hour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appointed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commenc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nagement Committee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uorum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 present,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convened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uisition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members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mmittee,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pse.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1" w:right="70" w:hanging="568"/>
        <w:jc w:val="both"/>
        <w:rPr>
          <w:rFonts w:ascii="Arial" w:eastAsia="Arial" w:hAnsi="Arial" w:cs="Arial"/>
          <w:sz w:val="22"/>
          <w:szCs w:val="22"/>
        </w:rPr>
        <w:sectPr w:rsidR="003E70F5">
          <w:pgSz w:w="11900" w:h="16840"/>
          <w:pgMar w:top="1060" w:right="1020" w:bottom="280" w:left="1020" w:header="0" w:footer="87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74.</w:t>
      </w:r>
      <w:r>
        <w:rPr>
          <w:rFonts w:ascii="Arial" w:eastAsia="Arial" w:hAnsi="Arial" w:cs="Arial"/>
          <w:sz w:val="22"/>
          <w:szCs w:val="22"/>
        </w:rPr>
        <w:tab/>
        <w:t>In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stand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adjoined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same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next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week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 and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place, 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Committee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determ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ne.</w:t>
      </w:r>
    </w:p>
    <w:p w:rsidR="003E70F5" w:rsidRDefault="00521F18">
      <w:pPr>
        <w:spacing w:before="73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Delegation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</w:t>
      </w:r>
      <w:r>
        <w:rPr>
          <w:rFonts w:ascii="Arial" w:eastAsia="Arial" w:hAnsi="Arial" w:cs="Arial"/>
          <w:b/>
          <w:spacing w:val="2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ers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Management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Committee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69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75.</w:t>
      </w:r>
      <w:r>
        <w:rPr>
          <w:rFonts w:ascii="Arial" w:eastAsia="Arial" w:hAnsi="Arial" w:cs="Arial"/>
          <w:sz w:val="22"/>
          <w:szCs w:val="22"/>
        </w:rPr>
        <w:tab/>
        <w:t xml:space="preserve">The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Management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mmittee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may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delegate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whole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part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its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ers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subcommittee consisting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ommittee.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76.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subcommittee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only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exercise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deleg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ted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powers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way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nagement</w:t>
      </w: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decides.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77.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subcomm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ttee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chairpe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eetings.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69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78.</w:t>
      </w:r>
      <w:r>
        <w:rPr>
          <w:rFonts w:ascii="Arial" w:eastAsia="Arial" w:hAnsi="Arial" w:cs="Arial"/>
          <w:sz w:val="22"/>
          <w:szCs w:val="22"/>
        </w:rPr>
        <w:tab/>
        <w:t>If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chairpe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elected, 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chairperson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minutes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after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time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fixed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 present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oose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number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chairperson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79.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subcomm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ttee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adjo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 co</w:t>
      </w:r>
      <w:r>
        <w:rPr>
          <w:rFonts w:ascii="Arial" w:eastAsia="Arial" w:hAnsi="Arial" w:cs="Arial"/>
          <w:spacing w:val="-1"/>
          <w:sz w:val="22"/>
          <w:szCs w:val="22"/>
        </w:rPr>
        <w:t>ns</w:t>
      </w:r>
      <w:r>
        <w:rPr>
          <w:rFonts w:ascii="Arial" w:eastAsia="Arial" w:hAnsi="Arial" w:cs="Arial"/>
          <w:sz w:val="22"/>
          <w:szCs w:val="22"/>
        </w:rPr>
        <w:t>iders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riate.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69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80.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question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arising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subcommittee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decided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majority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members present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equ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stion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negative.</w:t>
      </w:r>
    </w:p>
    <w:p w:rsidR="003E70F5" w:rsidRDefault="003E70F5">
      <w:pPr>
        <w:spacing w:before="2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Acts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not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Affected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Defects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Disqualifications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69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81.</w:t>
      </w:r>
      <w:r>
        <w:rPr>
          <w:rFonts w:ascii="Arial" w:eastAsia="Arial" w:hAnsi="Arial" w:cs="Arial"/>
          <w:sz w:val="22"/>
          <w:szCs w:val="22"/>
        </w:rPr>
        <w:tab/>
        <w:t>An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rmed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z w:val="22"/>
          <w:szCs w:val="22"/>
        </w:rPr>
        <w:t>ting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member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validly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performed.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82.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Clause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81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pplies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performed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when: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1100"/>
        </w:tabs>
        <w:ind w:left="1106" w:right="70" w:hanging="42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there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defect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appointment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ment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mmittee, subcommittee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mmittee;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1100"/>
        </w:tabs>
        <w:ind w:left="1106" w:right="70" w:hanging="42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ment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mber,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mber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rson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acting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member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disqualified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being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member.</w:t>
      </w:r>
    </w:p>
    <w:p w:rsidR="003E70F5" w:rsidRDefault="003E70F5">
      <w:pPr>
        <w:spacing w:before="1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Resolutions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Management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Committee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it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out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Meeti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69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83.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written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resolution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ned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 being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 meeting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valid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effectual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had been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properly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call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held.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2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84.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resolution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mentioned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clause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consist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documents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like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 signed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committee.</w:t>
      </w:r>
    </w:p>
    <w:p w:rsidR="003E70F5" w:rsidRDefault="003E70F5">
      <w:pPr>
        <w:spacing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ANNUAL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GENERAL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MEETINGS</w:t>
      </w:r>
    </w:p>
    <w:p w:rsidR="003E70F5" w:rsidRDefault="003E70F5">
      <w:pPr>
        <w:spacing w:before="11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2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85.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Annual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eting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place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termine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time.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4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86.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ry shall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onv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meetings by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giving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 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AOCRA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State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AOCRA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Zone.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68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87.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termine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s'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absolu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discretion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method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holding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 meeting.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2" w:hanging="568"/>
        <w:jc w:val="both"/>
        <w:rPr>
          <w:rFonts w:ascii="Arial" w:eastAsia="Arial" w:hAnsi="Arial" w:cs="Arial"/>
          <w:sz w:val="22"/>
          <w:szCs w:val="22"/>
        </w:rPr>
        <w:sectPr w:rsidR="003E70F5">
          <w:pgSz w:w="11900" w:h="16840"/>
          <w:pgMar w:top="1060" w:right="1020" w:bottom="280" w:left="1020" w:header="0" w:footer="87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88.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annual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held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least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once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year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six months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after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previous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financial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year.</w:t>
      </w:r>
    </w:p>
    <w:p w:rsidR="003E70F5" w:rsidRDefault="00521F18">
      <w:pPr>
        <w:spacing w:before="71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89.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business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transacted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every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annual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he: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69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ab/>
        <w:t>receiving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mmittee's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report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statement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income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expenditure, assets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liabiliti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balance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sheets,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list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assets,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mortga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es, charges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securities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affecting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property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 for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preceding financial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r;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69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z w:val="22"/>
          <w:szCs w:val="22"/>
        </w:rPr>
        <w:tab/>
        <w:t xml:space="preserve">receipt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any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report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from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any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sub-committee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other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report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ered appropriate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keep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fully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inform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activities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 during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year;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0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z w:val="22"/>
          <w:szCs w:val="22"/>
        </w:rPr>
        <w:tab/>
        <w:t xml:space="preserve">receiving  of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auditor's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report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upon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oks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accounts  for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preceding financial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spacing w:line="480" w:lineRule="auto"/>
        <w:ind w:left="681" w:right="302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election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mmittee;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e.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appoin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ment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auditor.</w:t>
      </w:r>
      <w:proofErr w:type="gramEnd"/>
    </w:p>
    <w:p w:rsidR="003E70F5" w:rsidRDefault="00521F18">
      <w:pPr>
        <w:spacing w:line="260" w:lineRule="exact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GENERAL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AND S</w:t>
      </w:r>
      <w:r>
        <w:rPr>
          <w:rFonts w:ascii="Arial" w:eastAsia="Arial" w:hAnsi="Arial" w:cs="Arial"/>
          <w:b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IAL ME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TINGS</w:t>
      </w:r>
    </w:p>
    <w:p w:rsidR="003E70F5" w:rsidRDefault="003E70F5">
      <w:pPr>
        <w:spacing w:before="18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spacing w:line="240" w:lineRule="exact"/>
        <w:ind w:left="682" w:right="72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90.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determine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it's</w:t>
      </w:r>
      <w:proofErr w:type="spellEnd"/>
      <w:proofErr w:type="gramEnd"/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ute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discre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method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holding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general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tings.</w:t>
      </w:r>
    </w:p>
    <w:p w:rsidR="003E70F5" w:rsidRDefault="003E70F5">
      <w:pPr>
        <w:spacing w:before="10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91.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tion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ime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lace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Manageme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determine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time.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92.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called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Secretary: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within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14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days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after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being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call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general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special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meeting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</w:p>
    <w:p w:rsidR="003E70F5" w:rsidRDefault="00521F18">
      <w:pPr>
        <w:ind w:left="12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Manageme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Committee;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  <w:tab w:val="left" w:pos="1800"/>
        </w:tabs>
        <w:spacing w:line="479" w:lineRule="auto"/>
        <w:ind w:left="1248" w:right="4197" w:hanging="56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after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being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iven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written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request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signed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by: (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5%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Members;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</w:p>
    <w:p w:rsidR="003E70F5" w:rsidRDefault="00521F18">
      <w:pPr>
        <w:spacing w:before="8"/>
        <w:ind w:left="12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(ii)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at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33%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Committee.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1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93.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call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clea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ly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 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being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nvened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nature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business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conducted 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transacted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meeting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motions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 may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move motions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voting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floor.</w:t>
      </w:r>
    </w:p>
    <w:p w:rsidR="003E70F5" w:rsidRDefault="003E70F5">
      <w:pPr>
        <w:spacing w:before="1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QUORUM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FOR,</w:t>
      </w:r>
      <w:proofErr w:type="gram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ADJOURNME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 OF GENERAL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MEETINGS</w:t>
      </w:r>
    </w:p>
    <w:p w:rsidR="003E70F5" w:rsidRDefault="003E70F5">
      <w:pPr>
        <w:spacing w:before="18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spacing w:line="240" w:lineRule="exact"/>
        <w:ind w:left="682" w:right="70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94.</w:t>
      </w:r>
      <w:r>
        <w:rPr>
          <w:rFonts w:ascii="Arial" w:eastAsia="Arial" w:hAnsi="Arial" w:cs="Arial"/>
          <w:sz w:val="22"/>
          <w:szCs w:val="22"/>
        </w:rPr>
        <w:tab/>
        <w:t>Double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elected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ittee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plus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(being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entitled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rules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general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meeting)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quorum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transaction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business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meeting.</w:t>
      </w:r>
    </w:p>
    <w:p w:rsidR="003E70F5" w:rsidRDefault="003E70F5">
      <w:pPr>
        <w:spacing w:before="10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3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95.</w:t>
      </w:r>
      <w:r>
        <w:rPr>
          <w:rFonts w:ascii="Arial" w:eastAsia="Arial" w:hAnsi="Arial" w:cs="Arial"/>
          <w:sz w:val="22"/>
          <w:szCs w:val="22"/>
        </w:rPr>
        <w:tab/>
        <w:t>No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business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conducted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unless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quorum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 when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busi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ess.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70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96.</w:t>
      </w:r>
      <w:r>
        <w:rPr>
          <w:rFonts w:ascii="Arial" w:eastAsia="Arial" w:hAnsi="Arial" w:cs="Arial"/>
          <w:sz w:val="22"/>
          <w:szCs w:val="22"/>
        </w:rPr>
        <w:tab/>
        <w:t>If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quorum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minutes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after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fixed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called 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Committee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Association,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 lapses.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67" w:hanging="568"/>
        <w:jc w:val="both"/>
        <w:rPr>
          <w:rFonts w:ascii="Arial" w:eastAsia="Arial" w:hAnsi="Arial" w:cs="Arial"/>
          <w:sz w:val="22"/>
          <w:szCs w:val="22"/>
        </w:rPr>
        <w:sectPr w:rsidR="003E70F5">
          <w:pgSz w:w="11900" w:h="16840"/>
          <w:pgMar w:top="1060" w:right="1020" w:bottom="280" w:left="1020" w:header="0" w:footer="87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97.</w:t>
      </w:r>
      <w:r>
        <w:rPr>
          <w:rFonts w:ascii="Arial" w:eastAsia="Arial" w:hAnsi="Arial" w:cs="Arial"/>
          <w:sz w:val="22"/>
          <w:szCs w:val="22"/>
        </w:rPr>
        <w:tab/>
        <w:t>If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quorum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minutes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after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fixed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called other than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request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nagement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tion,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meeting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adjour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to:</w:t>
      </w:r>
    </w:p>
    <w:p w:rsidR="003E70F5" w:rsidRDefault="00521F18">
      <w:pPr>
        <w:spacing w:before="65"/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lastRenderedPageBreak/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same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place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next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week;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place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ecided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Committee.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69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98.</w:t>
      </w:r>
      <w:r>
        <w:rPr>
          <w:rFonts w:ascii="Arial" w:eastAsia="Arial" w:hAnsi="Arial" w:cs="Arial"/>
          <w:sz w:val="22"/>
          <w:szCs w:val="22"/>
        </w:rPr>
        <w:tab/>
        <w:t>If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adj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urned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quorum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clause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94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hin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minutes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after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fixed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being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three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</w:t>
      </w:r>
      <w:proofErr w:type="gram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quorum.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680"/>
        </w:tabs>
        <w:ind w:left="682" w:right="69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99.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chairp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nsent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uorum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esent,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must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meeting,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djourn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place.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ind w:left="682" w:right="71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100.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adj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under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99,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busi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left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unfinished at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 from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adjournment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took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conducted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adjourn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682" w:right="70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101.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required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adjournment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business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conduct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adj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urned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unless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djourned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least</w:t>
      </w: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days.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682" w:right="72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102.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adjourn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adjourned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given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same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meeting.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 w:right="70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103.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rule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"</w:t>
      </w:r>
      <w:r>
        <w:rPr>
          <w:rFonts w:ascii="Arial" w:eastAsia="Arial" w:hAnsi="Arial" w:cs="Arial"/>
          <w:b/>
          <w:sz w:val="22"/>
          <w:szCs w:val="22"/>
        </w:rPr>
        <w:t>member"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attending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xy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enting 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poration that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member.</w:t>
      </w:r>
    </w:p>
    <w:p w:rsidR="003E70F5" w:rsidRDefault="003E70F5">
      <w:pPr>
        <w:spacing w:before="17" w:line="260" w:lineRule="exact"/>
        <w:rPr>
          <w:sz w:val="26"/>
          <w:szCs w:val="26"/>
        </w:rPr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PROCEDURE AT GENERAL MEETINGS</w:t>
      </w:r>
    </w:p>
    <w:p w:rsidR="003E70F5" w:rsidRDefault="003E70F5">
      <w:pPr>
        <w:spacing w:before="11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104.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Subject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rules,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meeting: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67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presid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sident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presid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esent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 minutes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time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ixed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is unwilling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act,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vice-president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 to preside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chairperson;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0" w:hanging="56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if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vice-president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bsent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willing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chairpe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 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elect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number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airperson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chairpe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nduct</w:t>
      </w:r>
      <w:r w:rsidR="00B42F8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roper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orderly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way;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0" w:hanging="56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each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question,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matter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decided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majority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members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1" w:hanging="56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each mem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entitled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itled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votes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 equal,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chairperson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well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primary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vote;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0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f.</w:t>
      </w:r>
      <w:r>
        <w:rPr>
          <w:rFonts w:ascii="Arial" w:eastAsia="Arial" w:hAnsi="Arial" w:cs="Arial"/>
          <w:sz w:val="22"/>
          <w:szCs w:val="22"/>
        </w:rPr>
        <w:tab/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member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not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titled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vote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ral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meeting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if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mber's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annual subscrip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arrears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meeting;</w:t>
      </w:r>
    </w:p>
    <w:p w:rsidR="003E70F5" w:rsidRDefault="003E70F5">
      <w:pPr>
        <w:spacing w:before="18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spacing w:line="240" w:lineRule="exact"/>
        <w:ind w:left="1248" w:right="71" w:hanging="56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g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voting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 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hands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divisi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least 20%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members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demand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ballot;</w:t>
      </w:r>
    </w:p>
    <w:p w:rsidR="003E70F5" w:rsidRDefault="003E70F5">
      <w:pPr>
        <w:spacing w:before="10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1" w:hanging="56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h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if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ballot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held,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chairperson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appoint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conduct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cret ballot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chairperson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decides;</w:t>
      </w:r>
    </w:p>
    <w:p w:rsidR="003E70F5" w:rsidRDefault="003E70F5">
      <w:pPr>
        <w:spacing w:before="18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spacing w:line="240" w:lineRule="exact"/>
        <w:ind w:left="1248" w:right="70" w:hanging="566"/>
        <w:jc w:val="both"/>
        <w:rPr>
          <w:rFonts w:ascii="Arial" w:eastAsia="Arial" w:hAnsi="Arial" w:cs="Arial"/>
          <w:sz w:val="22"/>
          <w:szCs w:val="22"/>
        </w:rPr>
        <w:sectPr w:rsidR="003E70F5">
          <w:pgSz w:w="11900" w:h="16840"/>
          <w:pgMar w:top="1320" w:right="1020" w:bottom="280" w:left="1020" w:header="0" w:footer="874" w:gutter="0"/>
          <w:cols w:space="720"/>
        </w:sect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the result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ballot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decla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chairperson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 taken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resolution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ballot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eld;</w:t>
      </w:r>
    </w:p>
    <w:p w:rsidR="003E70F5" w:rsidRDefault="00521F18">
      <w:pPr>
        <w:spacing w:before="71"/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lastRenderedPageBreak/>
        <w:t>j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proxy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attorney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and:</w:t>
      </w:r>
    </w:p>
    <w:p w:rsidR="003E70F5" w:rsidRDefault="003E70F5">
      <w:pPr>
        <w:spacing w:before="18" w:line="240" w:lineRule="exact"/>
        <w:rPr>
          <w:sz w:val="24"/>
          <w:szCs w:val="24"/>
        </w:rPr>
      </w:pPr>
    </w:p>
    <w:p w:rsidR="003E70F5" w:rsidRDefault="00521F18">
      <w:pPr>
        <w:tabs>
          <w:tab w:val="left" w:pos="1800"/>
        </w:tabs>
        <w:spacing w:line="240" w:lineRule="exact"/>
        <w:ind w:left="1816" w:right="71" w:hanging="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on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show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hands,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representative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vote;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:rsidR="003E70F5" w:rsidRDefault="003E70F5">
      <w:pPr>
        <w:spacing w:before="10" w:line="240" w:lineRule="exact"/>
        <w:rPr>
          <w:sz w:val="24"/>
          <w:szCs w:val="24"/>
        </w:rPr>
      </w:pPr>
    </w:p>
    <w:p w:rsidR="003E70F5" w:rsidRDefault="00521F18">
      <w:pPr>
        <w:tabs>
          <w:tab w:val="left" w:pos="1800"/>
        </w:tabs>
        <w:ind w:left="1815" w:right="70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(ii)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in</w:t>
      </w:r>
      <w:proofErr w:type="gram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ballot,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proxy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torney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other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properly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authoris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represen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ative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vote;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12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(Iii)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no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hold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proxy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68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k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instrument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appointi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proxy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writing;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appointor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is: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1800"/>
        </w:tabs>
        <w:ind w:left="1815" w:right="71" w:hanging="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individ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proofErr w:type="gramEnd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signed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appointor</w:t>
      </w:r>
      <w:proofErr w:type="spellEnd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appoint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r's</w:t>
      </w:r>
      <w:proofErr w:type="spell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attorney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properly authorised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writing;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1800"/>
        </w:tabs>
        <w:ind w:left="1815" w:right="70" w:hanging="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(ii)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corporati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either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nder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signed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properly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authorised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officer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attorney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corporation;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proxy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1" w:hanging="56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m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instru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appointing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proxy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confer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ority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mand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join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 demanding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ballot;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1" w:hanging="56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if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someone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wants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opport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nity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agai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lution,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instrument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appointi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proxy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following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like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form:</w:t>
      </w:r>
    </w:p>
    <w:p w:rsidR="003E70F5" w:rsidRDefault="003E70F5">
      <w:pPr>
        <w:spacing w:line="200" w:lineRule="exact"/>
      </w:pPr>
    </w:p>
    <w:p w:rsidR="003E70F5" w:rsidRDefault="003E70F5">
      <w:pPr>
        <w:spacing w:before="14" w:line="260" w:lineRule="exact"/>
        <w:rPr>
          <w:sz w:val="26"/>
          <w:szCs w:val="26"/>
        </w:rPr>
      </w:pPr>
    </w:p>
    <w:p w:rsidR="003E70F5" w:rsidRDefault="00285AFF">
      <w:pPr>
        <w:spacing w:line="200" w:lineRule="exact"/>
        <w:ind w:left="1532" w:right="47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KAI ÓPUA</w:t>
      </w:r>
      <w:r w:rsidR="00DA587A">
        <w:rPr>
          <w:rFonts w:ascii="Arial" w:eastAsia="Arial" w:hAnsi="Arial" w:cs="Arial"/>
          <w:sz w:val="18"/>
          <w:szCs w:val="18"/>
        </w:rPr>
        <w:t xml:space="preserve"> OUTRIGGER CANOE CLUB (</w:t>
      </w:r>
      <w:r>
        <w:rPr>
          <w:rFonts w:ascii="Arial" w:eastAsia="Arial" w:hAnsi="Arial" w:cs="Arial"/>
          <w:sz w:val="18"/>
          <w:szCs w:val="18"/>
        </w:rPr>
        <w:t>KAI ÓPUA</w:t>
      </w:r>
      <w:r w:rsidR="00DA587A">
        <w:rPr>
          <w:rFonts w:ascii="Arial" w:eastAsia="Arial" w:hAnsi="Arial" w:cs="Arial"/>
          <w:sz w:val="18"/>
          <w:szCs w:val="18"/>
        </w:rPr>
        <w:t xml:space="preserve"> OCC)</w:t>
      </w:r>
      <w:r w:rsidR="00521F18">
        <w:rPr>
          <w:rFonts w:ascii="Arial" w:eastAsia="Arial" w:hAnsi="Arial" w:cs="Arial"/>
          <w:sz w:val="18"/>
          <w:szCs w:val="18"/>
        </w:rPr>
        <w:t xml:space="preserve"> PRO</w:t>
      </w:r>
      <w:r w:rsidR="00521F18">
        <w:rPr>
          <w:rFonts w:ascii="Arial" w:eastAsia="Arial" w:hAnsi="Arial" w:cs="Arial"/>
          <w:spacing w:val="-1"/>
          <w:sz w:val="18"/>
          <w:szCs w:val="18"/>
        </w:rPr>
        <w:t>X</w:t>
      </w:r>
      <w:r w:rsidR="00521F18">
        <w:rPr>
          <w:rFonts w:ascii="Arial" w:eastAsia="Arial" w:hAnsi="Arial" w:cs="Arial"/>
          <w:sz w:val="18"/>
          <w:szCs w:val="18"/>
        </w:rPr>
        <w:t>Y</w:t>
      </w:r>
      <w:r w:rsidR="00521F1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21F18">
        <w:rPr>
          <w:rFonts w:ascii="Arial" w:eastAsia="Arial" w:hAnsi="Arial" w:cs="Arial"/>
          <w:sz w:val="18"/>
          <w:szCs w:val="18"/>
        </w:rPr>
        <w:t>FORM</w:t>
      </w:r>
    </w:p>
    <w:p w:rsidR="003E70F5" w:rsidRDefault="003E70F5">
      <w:pPr>
        <w:spacing w:before="4" w:line="200" w:lineRule="exact"/>
      </w:pPr>
    </w:p>
    <w:p w:rsidR="003E70F5" w:rsidRDefault="00521F18">
      <w:pPr>
        <w:ind w:left="15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(insert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of,</w:t>
      </w:r>
    </w:p>
    <w:p w:rsidR="003E70F5" w:rsidRDefault="003E70F5">
      <w:pPr>
        <w:spacing w:before="7" w:line="200" w:lineRule="exact"/>
      </w:pPr>
    </w:p>
    <w:p w:rsidR="003E70F5" w:rsidRDefault="00521F18">
      <w:pPr>
        <w:ind w:left="1532" w:right="18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 mem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er of the Associati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n, her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oint,                                        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as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xy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vote for me on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lf at the (a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nu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l/spec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*</w:t>
      </w:r>
      <w:r>
        <w:rPr>
          <w:rFonts w:ascii="Arial" w:eastAsia="Arial" w:hAnsi="Arial" w:cs="Arial"/>
          <w:sz w:val="18"/>
          <w:szCs w:val="18"/>
        </w:rPr>
        <w:t>) ge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eral 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of the Assoc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ation to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 he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 on</w:t>
      </w:r>
    </w:p>
    <w:p w:rsidR="003E70F5" w:rsidRDefault="00521F18">
      <w:pPr>
        <w:spacing w:line="200" w:lineRule="exact"/>
        <w:ind w:left="243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of                           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, 200 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urnm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meeting.</w:t>
      </w:r>
    </w:p>
    <w:p w:rsidR="003E70F5" w:rsidRDefault="003E70F5">
      <w:pPr>
        <w:spacing w:before="7" w:line="200" w:lineRule="exact"/>
      </w:pPr>
    </w:p>
    <w:p w:rsidR="003E70F5" w:rsidRDefault="00FD424A">
      <w:pPr>
        <w:spacing w:line="480" w:lineRule="auto"/>
        <w:ind w:left="1532" w:right="2931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w:pict>
          <v:group id="Group 4" o:spid="_x0000_s1027" style="position:absolute;left:0;text-align:left;margin-left:112.85pt;margin-top:-104.15pt;width:426.35pt;height:255.7pt;z-index:-251658752;mso-position-horizontal-relative:page" coordorigin="2257,-2083" coordsize="8527,5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">
            <v:group id="Group 5" o:spid="_x0000_s1028" style="position:absolute;left:2263;top:-2073;width:8515;height:0" coordorigin="2263,-2073" coordsize="85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2" o:spid="_x0000_s1029" style="position:absolute;left:2263;top:-2073;width:8515;height:0;visibility:visible;mso-wrap-style:square;v-text-anchor:top" coordsize="8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wdcEA&#10;AADaAAAADwAAAGRycy9kb3ducmV2LnhtbESPUUsDMRCE34X+h7AF32yuIrWeTUspCn0Tq+jrmqx3&#10;p7e7RxLb898bQfBxmJlvmNVm5N4cKaZOxcF8VoEh8Ro6aRw8P91fLMGkjBKwVyEH35Rgs56crbAO&#10;epJHOh5yYwpEUo0O2pyH2trkW2JMMx1IiveukTEXGRsbIp4KnHt7WVULy9hJWWhxoF1L/vPwxQ7u&#10;dMkvrzdxj/o2v2Je+I8H9c6dT8ftLZhMY/4P/7X3wcE1/F4pN8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rcHXBAAAA2gAAAA8AAAAAAAAAAAAAAAAAmAIAAGRycy9kb3du&#10;cmV2LnhtbFBLBQYAAAAABAAEAPUAAACGAwAAAAA=&#10;" path="m,l8515,e" filled="f" strokeweight=".58pt">
                <v:path arrowok="t" o:connecttype="custom" o:connectlocs="0,0;8515,0" o:connectangles="0,0"/>
              </v:shape>
              <v:group id="Group 6" o:spid="_x0000_s1030" style="position:absolute;left:2268;top:-2078;width:0;height:5102" coordorigin="2268,-2078" coordsize="0,5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1" o:spid="_x0000_s1031" style="position:absolute;left:2268;top:-2078;width:0;height:5102;visibility:visible;mso-wrap-style:square;v-text-anchor:top" coordsize="0,5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Z68MA&#10;AADaAAAADwAAAGRycy9kb3ducmV2LnhtbESPQWsCMRSE7wX/Q3iCt5q1oOjWKFoUPIhUaw/eHpvX&#10;3cXNy5pEXf31piB4HGbmG2Y8bUwlLuR8aVlBr5uAIM6sLjlXsP9Zvg9B+ICssbJMCm7kYTppvY0x&#10;1fbKW7rsQi4ihH2KCooQ6lRKnxVk0HdtTRy9P+sMhihdLrXDa4SbSn4kyUAaLDkuFFjTV0HZcXc2&#10;CjaHw4J+3fm+ls1e2tX89H3ro1KddjP7BBGoCa/ws73SCkbwfyXe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WZ68MAAADaAAAADwAAAAAAAAAAAAAAAACYAgAAZHJzL2Rv&#10;d25yZXYueG1sUEsFBgAAAAAEAAQA9QAAAIgDAAAAAA==&#10;" path="m,l,5103e" filled="f" strokeweight=".58pt">
                  <v:path arrowok="t" o:connecttype="custom" o:connectlocs="0,-2078;0,3025" o:connectangles="0,0"/>
                </v:shape>
                <v:group id="Group 7" o:spid="_x0000_s1032" style="position:absolute;left:2263;top:3020;width:8506;height:0" coordorigin="2263,3020" coordsize="85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3" style="position:absolute;left:2263;top:3020;width:8506;height:0;visibility:visible;mso-wrap-style:square;v-text-anchor:top" coordsize="85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KIcMA&#10;AADbAAAADwAAAGRycy9kb3ducmV2LnhtbERPS2vCQBC+F/wPywi9lGZjD1KiqzQ+0J5Ko9Ach+w0&#10;CWZnY3ZN4r/vFgq9zcf3nOV6NI3oqXO1ZQWzKAZBXFhdc6ngfNo/v4JwHlljY5kU3MnBejV5WGKi&#10;7cCf1Ge+FCGEXYIKKu/bREpXVGTQRbYlDty37Qz6ALtS6g6HEG4a+RLHc2mw5tBQYUubiopLdjMK&#10;Lnl6PjwV77v0uv2Q4zblQ5Z/KfU4Hd8WIDyN/l/85z7qMH8Gv7+E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yKIcMAAADbAAAADwAAAAAAAAAAAAAAAACYAgAAZHJzL2Rv&#10;d25yZXYueG1sUEsFBgAAAAAEAAQA9QAAAIgDAAAAAA==&#10;" path="m,l8506,e" filled="f" strokeweight=".58pt">
                    <v:path arrowok="t" o:connecttype="custom" o:connectlocs="0,0;8506,0" o:connectangles="0,0"/>
                  </v:shape>
                  <v:group id="Group 8" o:spid="_x0000_s1034" style="position:absolute;left:10774;top:-2078;width:0;height:5102" coordorigin="10774,-2078" coordsize="0,5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9" o:spid="_x0000_s1035" style="position:absolute;left:10774;top:-2078;width:0;height:5102;visibility:visible;mso-wrap-style:square;v-text-anchor:top" coordsize="0,5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4kMIA&#10;AADbAAAADwAAAGRycy9kb3ducmV2LnhtbERPTWsCMRC9F/wPYQRvNWtFka1RtCh4EKnWHrwNm+nu&#10;4mayJlFXf70pCN7m8T5nPG1MJS7kfGlZQa+bgCDOrC45V7D/Wb6PQPiArLGyTApu5GE6ab2NMdX2&#10;ylu67EIuYgj7FBUUIdSplD4ryKDv2po4cn/WGQwRulxqh9cYbir5kSRDabDk2FBgTV8FZcfd2SjY&#10;HA4L+nXn+1o2e2lX89P3bYBKddrN7BNEoCa8xE/3Ssf5ffj/JR4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viQwgAAANsAAAAPAAAAAAAAAAAAAAAAAJgCAABkcnMvZG93&#10;bnJldi54bWxQSwUGAAAAAAQABAD1AAAAhwMAAAAA&#10;" path="m,l,5103e" filled="f" strokeweight=".58pt">
                      <v:path arrowok="t" o:connecttype="custom" o:connectlocs="0,-2078;0,3025" o:connectangles="0,0"/>
                    </v:shape>
                  </v:group>
                </v:group>
              </v:group>
            </v:group>
            <w10:wrap anchorx="page"/>
          </v:group>
        </w:pict>
      </w:r>
      <w:proofErr w:type="gramStart"/>
      <w:r w:rsidR="00521F18">
        <w:rPr>
          <w:rFonts w:ascii="Arial" w:eastAsia="Arial" w:hAnsi="Arial" w:cs="Arial"/>
          <w:sz w:val="18"/>
          <w:szCs w:val="18"/>
        </w:rPr>
        <w:t>Sig</w:t>
      </w:r>
      <w:r w:rsidR="00521F18">
        <w:rPr>
          <w:rFonts w:ascii="Arial" w:eastAsia="Arial" w:hAnsi="Arial" w:cs="Arial"/>
          <w:spacing w:val="1"/>
          <w:sz w:val="18"/>
          <w:szCs w:val="18"/>
        </w:rPr>
        <w:t>n</w:t>
      </w:r>
      <w:r w:rsidR="00521F18">
        <w:rPr>
          <w:rFonts w:ascii="Arial" w:eastAsia="Arial" w:hAnsi="Arial" w:cs="Arial"/>
          <w:sz w:val="18"/>
          <w:szCs w:val="18"/>
        </w:rPr>
        <w:t xml:space="preserve">ed this,                           </w:t>
      </w:r>
      <w:r w:rsidR="00521F18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521F18">
        <w:rPr>
          <w:rFonts w:ascii="Arial" w:eastAsia="Arial" w:hAnsi="Arial" w:cs="Arial"/>
          <w:sz w:val="18"/>
          <w:szCs w:val="18"/>
        </w:rPr>
        <w:t>d</w:t>
      </w:r>
      <w:r w:rsidR="00521F18">
        <w:rPr>
          <w:rFonts w:ascii="Arial" w:eastAsia="Arial" w:hAnsi="Arial" w:cs="Arial"/>
          <w:spacing w:val="1"/>
          <w:sz w:val="18"/>
          <w:szCs w:val="18"/>
        </w:rPr>
        <w:t>a</w:t>
      </w:r>
      <w:r w:rsidR="00521F18">
        <w:rPr>
          <w:rFonts w:ascii="Arial" w:eastAsia="Arial" w:hAnsi="Arial" w:cs="Arial"/>
          <w:sz w:val="18"/>
          <w:szCs w:val="18"/>
        </w:rPr>
        <w:t xml:space="preserve">y of                                       </w:t>
      </w:r>
      <w:r w:rsidR="00521F1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521F18">
        <w:rPr>
          <w:rFonts w:ascii="Arial" w:eastAsia="Arial" w:hAnsi="Arial" w:cs="Arial"/>
          <w:sz w:val="18"/>
          <w:szCs w:val="18"/>
        </w:rPr>
        <w:t xml:space="preserve">200  </w:t>
      </w:r>
      <w:r w:rsidR="00521F1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521F18">
        <w:rPr>
          <w:rFonts w:ascii="Arial" w:eastAsia="Arial" w:hAnsi="Arial" w:cs="Arial"/>
          <w:sz w:val="18"/>
          <w:szCs w:val="18"/>
        </w:rPr>
        <w:t>.</w:t>
      </w:r>
      <w:proofErr w:type="gramEnd"/>
      <w:r w:rsidR="00521F18">
        <w:rPr>
          <w:rFonts w:ascii="Arial" w:eastAsia="Arial" w:hAnsi="Arial" w:cs="Arial"/>
          <w:sz w:val="18"/>
          <w:szCs w:val="18"/>
        </w:rPr>
        <w:t xml:space="preserve"> SIGN</w:t>
      </w:r>
      <w:r w:rsidR="00521F18">
        <w:rPr>
          <w:rFonts w:ascii="Arial" w:eastAsia="Arial" w:hAnsi="Arial" w:cs="Arial"/>
          <w:spacing w:val="-1"/>
          <w:sz w:val="18"/>
          <w:szCs w:val="18"/>
        </w:rPr>
        <w:t>A</w:t>
      </w:r>
      <w:r w:rsidR="00521F18">
        <w:rPr>
          <w:rFonts w:ascii="Arial" w:eastAsia="Arial" w:hAnsi="Arial" w:cs="Arial"/>
          <w:spacing w:val="2"/>
          <w:sz w:val="18"/>
          <w:szCs w:val="18"/>
        </w:rPr>
        <w:t>T</w:t>
      </w:r>
      <w:r w:rsidR="00521F18">
        <w:rPr>
          <w:rFonts w:ascii="Arial" w:eastAsia="Arial" w:hAnsi="Arial" w:cs="Arial"/>
          <w:sz w:val="18"/>
          <w:szCs w:val="18"/>
        </w:rPr>
        <w:t>URE</w:t>
      </w:r>
    </w:p>
    <w:p w:rsidR="003E70F5" w:rsidRDefault="00521F18">
      <w:pPr>
        <w:spacing w:before="6" w:line="200" w:lineRule="exact"/>
        <w:ind w:left="15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Motion/s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(as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kn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n):</w:t>
      </w:r>
    </w:p>
    <w:p w:rsidR="003E70F5" w:rsidRDefault="003E70F5">
      <w:pPr>
        <w:spacing w:before="4" w:line="160" w:lineRule="exact"/>
        <w:rPr>
          <w:sz w:val="17"/>
          <w:szCs w:val="17"/>
        </w:rPr>
      </w:pPr>
    </w:p>
    <w:p w:rsidR="003E70F5" w:rsidRDefault="00521F18">
      <w:pPr>
        <w:spacing w:before="37"/>
        <w:ind w:left="15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</w:p>
    <w:p w:rsidR="003E70F5" w:rsidRDefault="00521F18">
      <w:pPr>
        <w:spacing w:line="200" w:lineRule="exact"/>
        <w:ind w:left="225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in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favour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/ 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nst*</w:t>
      </w:r>
    </w:p>
    <w:p w:rsidR="003E70F5" w:rsidRDefault="00521F18">
      <w:pPr>
        <w:ind w:left="1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</w:t>
      </w:r>
    </w:p>
    <w:p w:rsidR="003E70F5" w:rsidRDefault="00521F18">
      <w:pPr>
        <w:spacing w:line="200" w:lineRule="exact"/>
        <w:ind w:left="225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in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favour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/ 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nst*</w:t>
      </w:r>
    </w:p>
    <w:p w:rsidR="003E70F5" w:rsidRDefault="003E70F5">
      <w:pPr>
        <w:spacing w:before="1" w:line="160" w:lineRule="exact"/>
        <w:rPr>
          <w:sz w:val="17"/>
          <w:szCs w:val="17"/>
        </w:rPr>
      </w:pPr>
    </w:p>
    <w:p w:rsidR="003E70F5" w:rsidRDefault="00521F18">
      <w:pPr>
        <w:spacing w:before="39"/>
        <w:ind w:left="1532" w:right="1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Strike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out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hi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hever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ired.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Unless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ise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instruct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ox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1"/>
          <w:sz w:val="16"/>
          <w:szCs w:val="16"/>
        </w:rPr>
        <w:t>ox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considers appro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riate.</w:t>
      </w:r>
    </w:p>
    <w:p w:rsidR="003E70F5" w:rsidRDefault="00521F18">
      <w:pPr>
        <w:spacing w:before="1" w:line="180" w:lineRule="exact"/>
        <w:ind w:left="1532" w:right="1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NOTE: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OTE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NOT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BE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GIVEN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PERSON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WHO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NOT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MEMBER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ASS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N.</w:t>
      </w:r>
    </w:p>
    <w:p w:rsidR="003E70F5" w:rsidRDefault="003E70F5">
      <w:pPr>
        <w:spacing w:line="200" w:lineRule="exact"/>
      </w:pPr>
    </w:p>
    <w:p w:rsidR="003E70F5" w:rsidRDefault="003E70F5">
      <w:pPr>
        <w:spacing w:before="3" w:line="280" w:lineRule="exact"/>
        <w:rPr>
          <w:sz w:val="28"/>
          <w:szCs w:val="28"/>
        </w:rPr>
      </w:pPr>
    </w:p>
    <w:p w:rsidR="003E70F5" w:rsidRDefault="00521F18">
      <w:pPr>
        <w:tabs>
          <w:tab w:val="left" w:pos="1240"/>
        </w:tabs>
        <w:spacing w:before="31"/>
        <w:ind w:left="1248" w:right="70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z w:val="22"/>
          <w:szCs w:val="22"/>
        </w:rPr>
        <w:tab/>
        <w:t>each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ment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appointing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proxy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iven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before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the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meeting  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adjourned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meeting  at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which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person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named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instrument proposes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vote;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1" w:hanging="566"/>
        <w:jc w:val="both"/>
        <w:rPr>
          <w:rFonts w:ascii="Arial" w:eastAsia="Arial" w:hAnsi="Arial" w:cs="Arial"/>
          <w:sz w:val="22"/>
          <w:szCs w:val="22"/>
        </w:rPr>
        <w:sectPr w:rsidR="003E70F5">
          <w:pgSz w:w="11900" w:h="16840"/>
          <w:pgMar w:top="1060" w:right="1020" w:bottom="280" w:left="1020" w:header="0" w:footer="87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z w:val="22"/>
          <w:szCs w:val="22"/>
        </w:rPr>
        <w:tab/>
        <w:t xml:space="preserve">the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510384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ry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must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sure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full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accura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minutes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all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questions,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matters, resolutions and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proceedings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Committ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general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minute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book;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:rsidR="003E70F5" w:rsidRDefault="00521F18">
      <w:pPr>
        <w:tabs>
          <w:tab w:val="left" w:pos="1240"/>
        </w:tabs>
        <w:spacing w:before="71"/>
        <w:ind w:left="1248" w:right="69" w:hanging="56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lastRenderedPageBreak/>
        <w:t>q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minute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book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inspection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able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financial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previously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inspection.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105.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ensure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accuracy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minutes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recorded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clause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104(p):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1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ab/>
        <w:t xml:space="preserve">the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minutes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each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Management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Committee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meeting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must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signed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chairperson 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ting,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chairperson 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next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 Committ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 meeting,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verifying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ccuracy;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2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minutes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signed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hairperson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meeting, 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chair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next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rifying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accuracy;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69" w:hanging="56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minutes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annual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signed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chairperson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meeting,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chairp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next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meeting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annual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verifying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accuracy.</w:t>
      </w:r>
    </w:p>
    <w:p w:rsidR="003E70F5" w:rsidRDefault="003E70F5">
      <w:pPr>
        <w:spacing w:before="1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BY-LAWS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 w:right="71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106.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make,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amend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by-laws,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istent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 these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rules,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107.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by-law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aside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ion.</w:t>
      </w:r>
    </w:p>
    <w:p w:rsidR="003E70F5" w:rsidRDefault="003E70F5">
      <w:pPr>
        <w:spacing w:before="1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RAT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 OF RULES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 w:right="72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108.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Subject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Act,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rules  may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amended,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repealed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added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resolution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carried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eneral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682" w:right="72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109.  However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amendm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repeal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addition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valid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registered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chief executive.</w:t>
      </w:r>
    </w:p>
    <w:p w:rsidR="003E70F5" w:rsidRDefault="003E70F5">
      <w:pPr>
        <w:spacing w:before="1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NOTICES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 w:right="69" w:hanging="5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110.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given 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 member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ether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nally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sending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 by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fax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e-mail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addressed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address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own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membership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register 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address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Australia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purpose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of:</w:t>
      </w:r>
    </w:p>
    <w:p w:rsidR="003E70F5" w:rsidRDefault="003E70F5">
      <w:pPr>
        <w:spacing w:before="14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Meetings;</w:t>
      </w:r>
    </w:p>
    <w:p w:rsidR="003E70F5" w:rsidRDefault="003E70F5">
      <w:pPr>
        <w:spacing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etings;</w:t>
      </w:r>
    </w:p>
    <w:p w:rsidR="003E70F5" w:rsidRDefault="003E70F5">
      <w:pPr>
        <w:spacing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  <w:sectPr w:rsidR="003E70F5" w:rsidSect="00DA587A">
          <w:pgSz w:w="11900" w:h="16840"/>
          <w:pgMar w:top="1060" w:right="1020" w:bottom="142" w:left="1020" w:header="0" w:footer="87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c.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Annual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Meetings;</w:t>
      </w:r>
    </w:p>
    <w:p w:rsidR="003E70F5" w:rsidRDefault="00521F18">
      <w:pPr>
        <w:spacing w:before="71" w:line="468" w:lineRule="auto"/>
        <w:ind w:left="682" w:right="55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d.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Meetings;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e.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the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ion's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busi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ss.</w:t>
      </w:r>
    </w:p>
    <w:p w:rsidR="003E70F5" w:rsidRDefault="00521F18">
      <w:pPr>
        <w:spacing w:before="7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NOTICES FOR MEETINGS</w:t>
      </w:r>
    </w:p>
    <w:p w:rsidR="003E70F5" w:rsidRDefault="003E70F5">
      <w:pPr>
        <w:spacing w:before="11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111.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of: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Annual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days;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spacing w:line="479" w:lineRule="auto"/>
        <w:ind w:left="682" w:right="539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ays;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c.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</w:t>
      </w:r>
      <w:r>
        <w:rPr>
          <w:rFonts w:ascii="Arial" w:eastAsia="Arial" w:hAnsi="Arial" w:cs="Arial"/>
          <w:spacing w:val="-1"/>
          <w:w w:val="99"/>
          <w:sz w:val="22"/>
          <w:szCs w:val="22"/>
        </w:rPr>
        <w:t>a</w:t>
      </w:r>
      <w:r>
        <w:rPr>
          <w:rFonts w:ascii="Arial" w:eastAsia="Arial" w:hAnsi="Arial" w:cs="Arial"/>
          <w:w w:val="99"/>
          <w:sz w:val="22"/>
          <w:szCs w:val="22"/>
        </w:rPr>
        <w:t>ys notice</w:t>
      </w:r>
      <w:r>
        <w:rPr>
          <w:rFonts w:ascii="Arial" w:eastAsia="Arial" w:hAnsi="Arial" w:cs="Arial"/>
          <w:sz w:val="22"/>
          <w:szCs w:val="22"/>
        </w:rPr>
        <w:t xml:space="preserve"> must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given.</w:t>
      </w:r>
    </w:p>
    <w:p w:rsidR="003E70F5" w:rsidRDefault="00521F18">
      <w:pPr>
        <w:spacing w:before="12" w:line="240" w:lineRule="exact"/>
        <w:ind w:left="682" w:right="68" w:hanging="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112.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respect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meetings,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ment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decide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manner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given.</w:t>
      </w:r>
    </w:p>
    <w:p w:rsidR="003E70F5" w:rsidRDefault="003E70F5">
      <w:pPr>
        <w:spacing w:before="10" w:line="240" w:lineRule="exact"/>
        <w:rPr>
          <w:sz w:val="24"/>
          <w:szCs w:val="24"/>
        </w:rPr>
      </w:pPr>
    </w:p>
    <w:p w:rsidR="003E70F5" w:rsidRDefault="00521F18">
      <w:pPr>
        <w:ind w:left="682" w:right="72" w:hanging="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113.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date,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ime,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place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business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transacted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that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682" w:right="70" w:hanging="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114.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accide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omission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non-receipt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entitled 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receive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invalidate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ings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meetings.</w:t>
      </w:r>
    </w:p>
    <w:p w:rsidR="003E70F5" w:rsidRDefault="003E70F5">
      <w:pPr>
        <w:spacing w:before="1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COMMON SEAL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115.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ensure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seal.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116.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be-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kept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secur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Committee;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hority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117.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Each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ment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which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attac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must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signed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Manageme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counte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signed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by: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y;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spacing w:line="479" w:lineRule="auto"/>
        <w:ind w:left="682" w:right="345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another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Committee;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or c.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someone</w:t>
      </w:r>
      <w:proofErr w:type="gram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appointed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mmittee.</w:t>
      </w:r>
    </w:p>
    <w:p w:rsidR="003E70F5" w:rsidRDefault="00521F18">
      <w:pPr>
        <w:spacing w:line="260" w:lineRule="exact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FUNDS AND ACCOUNTS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 w:right="71" w:hanging="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118.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funds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kept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account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name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financial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itution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682" w:right="72" w:hanging="5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119.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Records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accounts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nglish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age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showi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full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accurate particulars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the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financial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affairs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ion.</w:t>
      </w:r>
    </w:p>
    <w:p w:rsidR="003E70F5" w:rsidRDefault="003E70F5">
      <w:pPr>
        <w:spacing w:before="18" w:line="240" w:lineRule="exact"/>
        <w:rPr>
          <w:sz w:val="24"/>
          <w:szCs w:val="24"/>
        </w:rPr>
      </w:pPr>
    </w:p>
    <w:p w:rsidR="003E70F5" w:rsidRDefault="00521F18">
      <w:pPr>
        <w:spacing w:line="240" w:lineRule="exact"/>
        <w:ind w:left="682" w:right="70" w:hanging="568"/>
        <w:rPr>
          <w:rFonts w:ascii="Arial" w:eastAsia="Arial" w:hAnsi="Arial" w:cs="Arial"/>
          <w:sz w:val="22"/>
          <w:szCs w:val="22"/>
        </w:rPr>
        <w:sectPr w:rsidR="003E70F5">
          <w:pgSz w:w="11900" w:h="16840"/>
          <w:pgMar w:top="1300" w:right="1020" w:bottom="280" w:left="1020" w:header="0" w:footer="87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120.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 amounts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deposited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financial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stitution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unt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soon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practica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after receipt.</w:t>
      </w:r>
    </w:p>
    <w:p w:rsidR="003E70F5" w:rsidRDefault="00521F18">
      <w:pPr>
        <w:spacing w:before="71"/>
        <w:ind w:left="665" w:right="229" w:hanging="5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121.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payment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$100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made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heque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tronic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 transf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r.</w:t>
      </w:r>
    </w:p>
    <w:p w:rsidR="003E70F5" w:rsidRDefault="003E70F5">
      <w:pPr>
        <w:spacing w:before="9" w:line="220" w:lineRule="exact"/>
        <w:rPr>
          <w:sz w:val="22"/>
          <w:szCs w:val="22"/>
        </w:rPr>
      </w:pPr>
    </w:p>
    <w:p w:rsidR="003E70F5" w:rsidRDefault="00521F18">
      <w:pPr>
        <w:ind w:left="8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   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ayment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$</w:t>
      </w:r>
      <w:r>
        <w:rPr>
          <w:rFonts w:ascii="Arial" w:eastAsia="Arial" w:hAnsi="Arial" w:cs="Arial"/>
          <w:sz w:val="22"/>
          <w:szCs w:val="22"/>
        </w:rPr>
        <w:t>100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more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 made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cheque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cheque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signed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any</w:t>
      </w:r>
    </w:p>
    <w:p w:rsidR="003E70F5" w:rsidRDefault="00521F18">
      <w:pPr>
        <w:ind w:left="1554" w:right="63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foll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wing—</w:t>
      </w:r>
    </w:p>
    <w:p w:rsidR="003E70F5" w:rsidRDefault="00521F18">
      <w:pPr>
        <w:ind w:left="1554" w:right="693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the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preside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t;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y;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treasur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r;</w:t>
      </w:r>
    </w:p>
    <w:p w:rsidR="003E70F5" w:rsidRDefault="00521F18">
      <w:pPr>
        <w:spacing w:before="2" w:line="240" w:lineRule="exact"/>
        <w:ind w:left="1554" w:right="68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any</w:t>
      </w:r>
      <w:proofErr w:type="gram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authorised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manageme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sign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association.</w:t>
      </w:r>
    </w:p>
    <w:p w:rsidR="003E70F5" w:rsidRDefault="003E70F5">
      <w:pPr>
        <w:spacing w:before="9" w:line="240" w:lineRule="exact"/>
        <w:rPr>
          <w:sz w:val="24"/>
          <w:szCs w:val="24"/>
        </w:rPr>
      </w:pPr>
    </w:p>
    <w:p w:rsidR="003E70F5" w:rsidRDefault="00521F18">
      <w:pPr>
        <w:tabs>
          <w:tab w:val="left" w:pos="1540"/>
        </w:tabs>
        <w:ind w:left="1554" w:right="906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z w:val="22"/>
          <w:szCs w:val="22"/>
        </w:rPr>
        <w:tab/>
        <w:t>However,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cheq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president,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secretary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treasur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820"/>
        </w:tabs>
        <w:ind w:left="834" w:right="7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122.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Cheques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eques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ages,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ances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tty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cash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recoupment,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crossed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`not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negotiable’.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820"/>
        </w:tabs>
        <w:ind w:left="834" w:right="7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123.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petty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account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kept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the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imprest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system,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Management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 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decide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amount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petty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kept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124.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expenditure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approved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ratified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Manageme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meeting.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820"/>
        </w:tabs>
        <w:ind w:left="971" w:right="405" w:hanging="8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125.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treasu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soon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ticable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financial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year,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ensure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sta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containing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following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particulars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ared: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income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expenditure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inancial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just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ended;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ion’s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assets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liabiliti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</w:t>
      </w:r>
      <w:r>
        <w:rPr>
          <w:rFonts w:ascii="Arial" w:eastAsia="Arial" w:hAnsi="Arial" w:cs="Arial"/>
          <w:spacing w:val="-1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year;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1" w:hanging="56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mortga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charges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securities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affecting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property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close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year.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820"/>
        </w:tabs>
        <w:ind w:left="834" w:right="71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126.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auditor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exam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ment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prepared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125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eport abo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it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before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next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annual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meeting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ollowing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financial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year 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audit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made.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127.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income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property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must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used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solely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ting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</w:p>
    <w:p w:rsidR="003E70F5" w:rsidRDefault="00521F18">
      <w:pPr>
        <w:ind w:left="793" w:right="2937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objec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exercising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tion's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powe</w:t>
      </w:r>
      <w:r>
        <w:rPr>
          <w:rFonts w:ascii="Arial" w:eastAsia="Arial" w:hAnsi="Arial" w:cs="Arial"/>
          <w:spacing w:val="-1"/>
          <w:w w:val="99"/>
          <w:sz w:val="22"/>
          <w:szCs w:val="22"/>
        </w:rPr>
        <w:t>r</w:t>
      </w:r>
      <w:r>
        <w:rPr>
          <w:rFonts w:ascii="Arial" w:eastAsia="Arial" w:hAnsi="Arial" w:cs="Arial"/>
          <w:w w:val="99"/>
          <w:sz w:val="22"/>
          <w:szCs w:val="22"/>
        </w:rPr>
        <w:t>s.</w:t>
      </w:r>
      <w:proofErr w:type="gramEnd"/>
    </w:p>
    <w:p w:rsidR="003E70F5" w:rsidRDefault="003E70F5">
      <w:pPr>
        <w:spacing w:before="1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TS</w:t>
      </w:r>
    </w:p>
    <w:p w:rsidR="003E70F5" w:rsidRDefault="003E70F5">
      <w:pPr>
        <w:spacing w:line="200" w:lineRule="exact"/>
      </w:pPr>
    </w:p>
    <w:p w:rsidR="003E70F5" w:rsidRDefault="003E70F5">
      <w:pPr>
        <w:spacing w:before="2" w:line="280" w:lineRule="exact"/>
        <w:rPr>
          <w:sz w:val="28"/>
          <w:szCs w:val="28"/>
        </w:rPr>
      </w:pPr>
    </w:p>
    <w:p w:rsidR="003E70F5" w:rsidRDefault="00521F18">
      <w:pPr>
        <w:tabs>
          <w:tab w:val="left" w:pos="820"/>
        </w:tabs>
        <w:ind w:left="834" w:right="7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128.</w:t>
      </w:r>
      <w:r>
        <w:rPr>
          <w:rFonts w:ascii="Arial" w:eastAsia="Arial" w:hAnsi="Arial" w:cs="Arial"/>
          <w:sz w:val="22"/>
          <w:szCs w:val="22"/>
        </w:rPr>
        <w:tab/>
        <w:t xml:space="preserve">The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Management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mmittee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must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ensure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safe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custody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books,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cuments, instruments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title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securities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ion.</w:t>
      </w:r>
    </w:p>
    <w:p w:rsidR="003E70F5" w:rsidRDefault="003E70F5">
      <w:pPr>
        <w:spacing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FINANCIAL YEAR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129.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financi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year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closes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June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year.</w:t>
      </w:r>
    </w:p>
    <w:p w:rsidR="003E70F5" w:rsidRDefault="003E70F5">
      <w:pPr>
        <w:spacing w:before="5" w:line="140" w:lineRule="exact"/>
        <w:rPr>
          <w:sz w:val="15"/>
          <w:szCs w:val="15"/>
        </w:rPr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521F18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DISTRIBUTION OF SURP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S ASSE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 TO ANOTHER ENTITY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130.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section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n: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wound-up</w:t>
      </w: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  <w:sectPr w:rsidR="003E70F5">
          <w:pgSz w:w="11900" w:h="16840"/>
          <w:pgMar w:top="1060" w:right="1020" w:bottom="280" w:left="1020" w:header="0" w:footer="874" w:gutter="0"/>
          <w:cols w:space="720"/>
        </w:sect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E70F5" w:rsidRDefault="00521F18">
      <w:pPr>
        <w:spacing w:before="65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131.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surplus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assets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distributed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among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ers.</w:t>
      </w:r>
    </w:p>
    <w:p w:rsidR="003E70F5" w:rsidRDefault="003E70F5">
      <w:pPr>
        <w:spacing w:before="12" w:line="240" w:lineRule="exact"/>
        <w:rPr>
          <w:sz w:val="24"/>
          <w:szCs w:val="24"/>
        </w:rPr>
      </w:pPr>
    </w:p>
    <w:p w:rsidR="003E70F5" w:rsidRDefault="00521F18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132.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surplus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assets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given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another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y: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ind w:left="6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having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objects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similar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tion's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:rsidR="003E70F5" w:rsidRDefault="003E70F5">
      <w:pPr>
        <w:spacing w:before="13" w:line="240" w:lineRule="exact"/>
        <w:rPr>
          <w:sz w:val="24"/>
          <w:szCs w:val="24"/>
        </w:rPr>
      </w:pPr>
    </w:p>
    <w:p w:rsidR="003E70F5" w:rsidRDefault="00521F18">
      <w:pPr>
        <w:tabs>
          <w:tab w:val="left" w:pos="1240"/>
        </w:tabs>
        <w:ind w:left="1248" w:right="71" w:hanging="56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rules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prohibit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distribution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entity's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income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assets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its member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E70F5" w:rsidRDefault="003E70F5">
      <w:pPr>
        <w:spacing w:line="200" w:lineRule="exact"/>
      </w:pPr>
    </w:p>
    <w:p w:rsidR="003E70F5" w:rsidRDefault="003E70F5">
      <w:pPr>
        <w:spacing w:before="15" w:line="220" w:lineRule="exact"/>
        <w:rPr>
          <w:sz w:val="22"/>
          <w:szCs w:val="22"/>
        </w:rPr>
      </w:pPr>
    </w:p>
    <w:p w:rsidR="003E70F5" w:rsidRDefault="00FD424A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noProof/>
          <w:lang w:val="en-AU" w:eastAsia="en-AU"/>
        </w:rPr>
        <w:pict>
          <v:group id="Group 2" o:spid="_x0000_s1036" style="position:absolute;left:0;text-align:left;margin-left:56.7pt;margin-top:750.55pt;width:2in;height:0;z-index:-251657728;mso-position-horizontal-relative:page;mso-position-vertical-relative:page" coordorigin="1134,15011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">
            <v:shape id="Freeform 3" o:spid="_x0000_s1037" style="position:absolute;left:1134;top:15011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9/scIA&#10;AADaAAAADwAAAGRycy9kb3ducmV2LnhtbESPT4vCMBTE78J+h/AW9qbpqoh0jSKysuLNP1CPz+Zt&#10;U2xeShNr/fZGEDwOM/MbZrbobCVaanzpWMH3IAFBnDtdcqHgeFj3pyB8QNZYOSYFd/KwmH/0Zphq&#10;d+MdtftQiAhhn6ICE0KdSulzQxb9wNXE0ft3jcUQZVNI3eAtwm0lh0kykRZLjgsGa1oZyi/7q1XQ&#10;jdrVX7YtR9NTsIf12WS/2TFT6uuzW/6ACNSFd/jV3mgFY3hei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3+xwgAAANoAAAAPAAAAAAAAAAAAAAAAAJgCAABkcnMvZG93&#10;bnJldi54bWxQSwUGAAAAAAQABAD1AAAAhwMAAAAA&#10;" path="m,l2880,e" filled="f" strokeweight=".58pt">
              <v:path arrowok="t" o:connecttype="custom" o:connectlocs="0,0;2880,0" o:connectangles="0,0"/>
            </v:shape>
            <w10:wrap anchorx="page" anchory="page"/>
          </v:group>
        </w:pict>
      </w:r>
      <w:r w:rsidR="00521F18">
        <w:rPr>
          <w:rFonts w:ascii="Arial" w:eastAsia="Arial" w:hAnsi="Arial" w:cs="Arial"/>
          <w:sz w:val="22"/>
          <w:szCs w:val="22"/>
        </w:rPr>
        <w:t>133.</w:t>
      </w:r>
      <w:r w:rsidR="00521F18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In</w:t>
      </w:r>
      <w:r w:rsidR="00521F1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this</w:t>
      </w:r>
      <w:r w:rsidR="00521F1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section</w:t>
      </w:r>
      <w:r w:rsidR="00521F1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b/>
          <w:sz w:val="22"/>
          <w:szCs w:val="22"/>
        </w:rPr>
        <w:t>"su</w:t>
      </w:r>
      <w:r w:rsidR="00521F18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="00521F18">
        <w:rPr>
          <w:rFonts w:ascii="Arial" w:eastAsia="Arial" w:hAnsi="Arial" w:cs="Arial"/>
          <w:b/>
          <w:sz w:val="22"/>
          <w:szCs w:val="22"/>
        </w:rPr>
        <w:t>plus</w:t>
      </w:r>
      <w:r w:rsidR="00521F1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b/>
          <w:sz w:val="22"/>
          <w:szCs w:val="22"/>
        </w:rPr>
        <w:t>assets"</w:t>
      </w:r>
      <w:r w:rsidR="00521F18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has</w:t>
      </w:r>
      <w:r w:rsidR="00521F1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the</w:t>
      </w:r>
      <w:r w:rsidR="00521F1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meaning</w:t>
      </w:r>
      <w:r w:rsidR="00521F1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given</w:t>
      </w:r>
      <w:r w:rsidR="00521F1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by</w:t>
      </w:r>
      <w:r w:rsidR="00521F1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section</w:t>
      </w:r>
      <w:r w:rsidR="00521F1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92(3</w:t>
      </w:r>
      <w:r w:rsidR="00521F18">
        <w:rPr>
          <w:rFonts w:ascii="Arial" w:eastAsia="Arial" w:hAnsi="Arial" w:cs="Arial"/>
          <w:spacing w:val="9"/>
          <w:sz w:val="22"/>
          <w:szCs w:val="22"/>
        </w:rPr>
        <w:t>)</w:t>
      </w:r>
      <w:r w:rsidR="00521F18">
        <w:rPr>
          <w:rFonts w:ascii="Arial" w:eastAsia="Arial" w:hAnsi="Arial" w:cs="Arial"/>
          <w:position w:val="10"/>
          <w:sz w:val="14"/>
          <w:szCs w:val="14"/>
        </w:rPr>
        <w:t>1</w:t>
      </w:r>
      <w:r w:rsidR="00521F18">
        <w:rPr>
          <w:rFonts w:ascii="Arial" w:eastAsia="Arial" w:hAnsi="Arial" w:cs="Arial"/>
          <w:spacing w:val="28"/>
          <w:position w:val="10"/>
          <w:sz w:val="14"/>
          <w:szCs w:val="14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of</w:t>
      </w:r>
      <w:r w:rsidR="00521F1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the</w:t>
      </w:r>
      <w:r w:rsidR="00521F1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521F18">
        <w:rPr>
          <w:rFonts w:ascii="Arial" w:eastAsia="Arial" w:hAnsi="Arial" w:cs="Arial"/>
          <w:sz w:val="22"/>
          <w:szCs w:val="22"/>
        </w:rPr>
        <w:t>Act.</w:t>
      </w:r>
    </w:p>
    <w:p w:rsidR="003E70F5" w:rsidRDefault="003E70F5">
      <w:pPr>
        <w:spacing w:before="5" w:line="140" w:lineRule="exact"/>
        <w:rPr>
          <w:sz w:val="14"/>
          <w:szCs w:val="14"/>
        </w:rPr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3E70F5">
      <w:pPr>
        <w:spacing w:line="200" w:lineRule="exact"/>
      </w:pPr>
    </w:p>
    <w:p w:rsidR="003E70F5" w:rsidRDefault="00521F18">
      <w:pPr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0"/>
          <w:sz w:val="13"/>
          <w:szCs w:val="13"/>
        </w:rPr>
        <w:t xml:space="preserve">1                </w:t>
      </w:r>
      <w:r>
        <w:rPr>
          <w:rFonts w:ascii="Arial" w:eastAsia="Arial" w:hAnsi="Arial" w:cs="Arial"/>
          <w:spacing w:val="3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Section 92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(Distributi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of surpl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 asse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 of the Act.</w:t>
      </w:r>
    </w:p>
    <w:sectPr w:rsidR="003E70F5" w:rsidSect="00D91FD4">
      <w:pgSz w:w="11900" w:h="16840"/>
      <w:pgMar w:top="1320" w:right="1020" w:bottom="280" w:left="1020" w:header="0" w:footer="8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4A" w:rsidRDefault="00FD424A">
      <w:r>
        <w:separator/>
      </w:r>
    </w:p>
  </w:endnote>
  <w:endnote w:type="continuationSeparator" w:id="0">
    <w:p w:rsidR="00FD424A" w:rsidRDefault="00FD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88" w:rsidRDefault="00FD424A">
    <w:pPr>
      <w:spacing w:line="100" w:lineRule="exact"/>
      <w:rPr>
        <w:sz w:val="10"/>
        <w:szCs w:val="10"/>
      </w:rPr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5.7pt;margin-top:778.5pt;width:153.6pt;height:12pt;z-index:-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mGrQIAAKk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" filled="f" stroked="f">
          <v:textbox style="mso-next-textbox:#Text Box 2" inset="0,0,0,0">
            <w:txbxContent>
              <w:p w:rsidR="00BC4A88" w:rsidRDefault="00BC4A88" w:rsidP="00285AFF">
                <w:pPr>
                  <w:spacing w:line="220" w:lineRule="exact"/>
                  <w:ind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 Kai </w:t>
                </w:r>
                <w:proofErr w:type="spellStart"/>
                <w:r>
                  <w:rPr>
                    <w:rFonts w:ascii="Arial" w:eastAsia="Arial" w:hAnsi="Arial" w:cs="Arial"/>
                  </w:rPr>
                  <w:t>Ópua</w:t>
                </w:r>
                <w:proofErr w:type="spellEnd"/>
                <w:r>
                  <w:rPr>
                    <w:rFonts w:ascii="Arial" w:eastAsia="Arial" w:hAnsi="Arial" w:cs="Arial"/>
                  </w:rPr>
                  <w:t xml:space="preserve"> Outrigger Canoe Club </w:t>
                </w:r>
              </w:p>
            </w:txbxContent>
          </v:textbox>
          <w10:wrap anchorx="page" anchory="page"/>
        </v:shape>
      </w:pict>
    </w:r>
    <w:r>
      <w:rPr>
        <w:noProof/>
        <w:lang w:val="en-AU" w:eastAsia="en-AU"/>
      </w:rPr>
      <w:pict>
        <v:shape id="Text Box 1" o:spid="_x0000_s2050" type="#_x0000_t202" style="position:absolute;margin-left:446.95pt;margin-top:782.7pt;width:64.3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" filled="f" stroked="f">
          <v:textbox style="mso-next-textbox:#Text Box 1" inset="0,0,0,0">
            <w:txbxContent>
              <w:p w:rsidR="00BC4A88" w:rsidRDefault="00BC4A88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B07336">
                  <w:rPr>
                    <w:rFonts w:ascii="Arial" w:eastAsia="Arial" w:hAnsi="Arial" w:cs="Arial"/>
                    <w:noProof/>
                  </w:rPr>
                  <w:t>22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</w:rPr>
                  <w:t xml:space="preserve"> of </w:t>
                </w:r>
                <w:r>
                  <w:rPr>
                    <w:rFonts w:ascii="Arial" w:eastAsia="Arial" w:hAnsi="Arial" w:cs="Arial"/>
                    <w:spacing w:val="-1"/>
                  </w:rPr>
                  <w:t>2</w:t>
                </w:r>
                <w:r>
                  <w:rPr>
                    <w:rFonts w:ascii="Arial" w:eastAsia="Arial" w:hAnsi="Arial" w:cs="Arial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4A" w:rsidRDefault="00FD424A">
      <w:r>
        <w:separator/>
      </w:r>
    </w:p>
  </w:footnote>
  <w:footnote w:type="continuationSeparator" w:id="0">
    <w:p w:rsidR="00FD424A" w:rsidRDefault="00FD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88" w:rsidRDefault="00BC4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88" w:rsidRDefault="00BC4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88" w:rsidRDefault="00BC4A8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88" w:rsidRDefault="00BC4A8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88" w:rsidRDefault="00BC4A8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88" w:rsidRDefault="00BC4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C14BB"/>
    <w:multiLevelType w:val="multilevel"/>
    <w:tmpl w:val="E2F68F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0F5"/>
    <w:rsid w:val="00080A7A"/>
    <w:rsid w:val="00165131"/>
    <w:rsid w:val="00186D92"/>
    <w:rsid w:val="001A307A"/>
    <w:rsid w:val="001F0E04"/>
    <w:rsid w:val="002745C6"/>
    <w:rsid w:val="00285AFF"/>
    <w:rsid w:val="003E70F5"/>
    <w:rsid w:val="003F7528"/>
    <w:rsid w:val="00510384"/>
    <w:rsid w:val="00521F18"/>
    <w:rsid w:val="005F27BB"/>
    <w:rsid w:val="005F50F4"/>
    <w:rsid w:val="0070602E"/>
    <w:rsid w:val="00796A6B"/>
    <w:rsid w:val="007B243A"/>
    <w:rsid w:val="00801FE0"/>
    <w:rsid w:val="00846FDA"/>
    <w:rsid w:val="009350FB"/>
    <w:rsid w:val="00952998"/>
    <w:rsid w:val="009E5B47"/>
    <w:rsid w:val="00A3755A"/>
    <w:rsid w:val="00B07336"/>
    <w:rsid w:val="00B42F8E"/>
    <w:rsid w:val="00B85956"/>
    <w:rsid w:val="00BB6B9E"/>
    <w:rsid w:val="00BC4A88"/>
    <w:rsid w:val="00C44172"/>
    <w:rsid w:val="00D91FD4"/>
    <w:rsid w:val="00DA587A"/>
    <w:rsid w:val="00E01A2C"/>
    <w:rsid w:val="00F87026"/>
    <w:rsid w:val="00FD424A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5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87A"/>
  </w:style>
  <w:style w:type="paragraph" w:styleId="Footer">
    <w:name w:val="footer"/>
    <w:basedOn w:val="Normal"/>
    <w:link w:val="FooterChar"/>
    <w:uiPriority w:val="99"/>
    <w:unhideWhenUsed/>
    <w:rsid w:val="00DA5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87A"/>
  </w:style>
  <w:style w:type="paragraph" w:styleId="FootnoteText">
    <w:name w:val="footnote text"/>
    <w:basedOn w:val="Normal"/>
    <w:link w:val="FootnoteTextChar"/>
    <w:uiPriority w:val="99"/>
    <w:semiHidden/>
    <w:unhideWhenUsed/>
    <w:rsid w:val="00285A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AFF"/>
  </w:style>
  <w:style w:type="character" w:styleId="FootnoteReference">
    <w:name w:val="footnote reference"/>
    <w:basedOn w:val="DefaultParagraphFont"/>
    <w:uiPriority w:val="99"/>
    <w:semiHidden/>
    <w:unhideWhenUsed/>
    <w:rsid w:val="00285A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50F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02E"/>
    <w:pPr>
      <w:keepLines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2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0602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5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87A"/>
  </w:style>
  <w:style w:type="paragraph" w:styleId="Footer">
    <w:name w:val="footer"/>
    <w:basedOn w:val="Normal"/>
    <w:link w:val="FooterChar"/>
    <w:uiPriority w:val="99"/>
    <w:unhideWhenUsed/>
    <w:rsid w:val="00DA5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86A4-9482-4846-BB59-B0906D1A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7370</Words>
  <Characters>42014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Patties Foods Ltd.</Company>
  <LinksUpToDate>false</LinksUpToDate>
  <CharactersWithSpaces>49286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Wharehinga</dc:creator>
  <cp:lastModifiedBy>Benton Wharehinga</cp:lastModifiedBy>
  <cp:revision>4</cp:revision>
  <dcterms:created xsi:type="dcterms:W3CDTF">2014-07-06T10:20:00Z</dcterms:created>
  <dcterms:modified xsi:type="dcterms:W3CDTF">2014-07-24T03:40:00Z</dcterms:modified>
</cp:coreProperties>
</file>